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3643" w14:textId="076720AD" w:rsidR="00274973" w:rsidRDefault="005B0779" w:rsidP="003C02CC">
      <w:pPr>
        <w:pStyle w:val="Nagwek"/>
        <w:spacing w:before="120" w:after="120" w:line="312" w:lineRule="auto"/>
        <w:jc w:val="right"/>
        <w:rPr>
          <w:rFonts w:ascii="Arial" w:hAnsi="Arial" w:cs="Arial"/>
          <w:bCs/>
          <w:sz w:val="24"/>
          <w:szCs w:val="24"/>
        </w:rPr>
      </w:pPr>
      <w:bookmarkStart w:id="0" w:name="_Toc472409165"/>
      <w:bookmarkStart w:id="1" w:name="_Toc477875045"/>
      <w:r w:rsidRPr="003C02CC">
        <w:rPr>
          <w:rFonts w:ascii="Arial" w:hAnsi="Arial" w:cs="Arial"/>
          <w:bCs/>
          <w:sz w:val="24"/>
          <w:szCs w:val="24"/>
        </w:rPr>
        <w:t xml:space="preserve">Załącznik nr </w:t>
      </w:r>
      <w:r w:rsidR="008366E5">
        <w:rPr>
          <w:rFonts w:ascii="Arial" w:hAnsi="Arial" w:cs="Arial"/>
          <w:bCs/>
          <w:sz w:val="24"/>
          <w:szCs w:val="24"/>
        </w:rPr>
        <w:t>3</w:t>
      </w:r>
      <w:r w:rsidRPr="003C02CC">
        <w:rPr>
          <w:rFonts w:ascii="Arial" w:hAnsi="Arial" w:cs="Arial"/>
          <w:bCs/>
          <w:sz w:val="24"/>
          <w:szCs w:val="24"/>
        </w:rPr>
        <w:t xml:space="preserve"> do </w:t>
      </w:r>
      <w:r w:rsidR="00234232" w:rsidRPr="003C02CC">
        <w:rPr>
          <w:rFonts w:ascii="Arial" w:hAnsi="Arial" w:cs="Arial"/>
          <w:bCs/>
          <w:sz w:val="24"/>
          <w:szCs w:val="24"/>
        </w:rPr>
        <w:t>Regulaminu</w:t>
      </w:r>
      <w:r w:rsidR="00D40297">
        <w:rPr>
          <w:rFonts w:ascii="Arial" w:hAnsi="Arial" w:cs="Arial"/>
          <w:bCs/>
          <w:sz w:val="24"/>
          <w:szCs w:val="24"/>
        </w:rPr>
        <w:t xml:space="preserve"> wyboru projektów</w:t>
      </w:r>
    </w:p>
    <w:p w14:paraId="17490C07" w14:textId="1344E9AC" w:rsidR="005B0779" w:rsidRPr="003C02CC" w:rsidRDefault="00234232" w:rsidP="003C02CC">
      <w:pPr>
        <w:pStyle w:val="Nagwek"/>
        <w:spacing w:before="120" w:after="120" w:line="312" w:lineRule="auto"/>
        <w:jc w:val="right"/>
        <w:rPr>
          <w:rFonts w:ascii="Arial" w:hAnsi="Arial" w:cs="Arial"/>
          <w:bCs/>
          <w:sz w:val="24"/>
          <w:szCs w:val="24"/>
        </w:rPr>
      </w:pPr>
      <w:r w:rsidRPr="003C02CC">
        <w:rPr>
          <w:rFonts w:ascii="Arial" w:hAnsi="Arial" w:cs="Arial"/>
          <w:bCs/>
          <w:sz w:val="24"/>
          <w:szCs w:val="24"/>
        </w:rPr>
        <w:t xml:space="preserve"> </w:t>
      </w:r>
    </w:p>
    <w:p w14:paraId="685F321F" w14:textId="3AA726ED" w:rsidR="00DB0BA8" w:rsidRPr="003C02CC" w:rsidRDefault="003A2A13" w:rsidP="003C02CC">
      <w:pPr>
        <w:pStyle w:val="Normalnyodstp"/>
        <w:spacing w:before="120" w:line="312" w:lineRule="auto"/>
        <w:jc w:val="center"/>
        <w:rPr>
          <w:rFonts w:ascii="Arial" w:hAnsi="Arial" w:cs="Arial"/>
          <w:b/>
          <w:sz w:val="24"/>
          <w:szCs w:val="24"/>
        </w:rPr>
      </w:pPr>
      <w:r w:rsidRPr="003C02CC">
        <w:rPr>
          <w:rFonts w:ascii="Arial" w:eastAsia="Times New Roman" w:hAnsi="Arial" w:cs="Arial"/>
          <w:noProof/>
          <w:sz w:val="24"/>
          <w:szCs w:val="24"/>
          <w:lang w:eastAsia="pl-PL"/>
        </w:rPr>
        <w:drawing>
          <wp:inline distT="0" distB="0" distL="0" distR="0" wp14:anchorId="398D1B74" wp14:editId="2D0C8867">
            <wp:extent cx="5759450" cy="611505"/>
            <wp:effectExtent l="0" t="0" r="0" b="0"/>
            <wp:docPr id="1353226397" name="Obraz 1353226397" descr="C:\Users\paulina.kowalska\AppData\Local\Microsoft\Windows\INetCache\Content.Outlook\TNV7BTEA\FE+RP+UE+WL-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kowalska\AppData\Local\Microsoft\Windows\INetCache\Content.Outlook\TNV7BTEA\FE+RP+UE+WL-KOLO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11505"/>
                    </a:xfrm>
                    <a:prstGeom prst="rect">
                      <a:avLst/>
                    </a:prstGeom>
                    <a:noFill/>
                    <a:ln>
                      <a:noFill/>
                    </a:ln>
                  </pic:spPr>
                </pic:pic>
              </a:graphicData>
            </a:graphic>
          </wp:inline>
        </w:drawing>
      </w:r>
    </w:p>
    <w:p w14:paraId="2712B757" w14:textId="77777777" w:rsidR="00DB0BA8" w:rsidRPr="003C02CC" w:rsidRDefault="00DB0BA8" w:rsidP="003C02CC">
      <w:pPr>
        <w:pStyle w:val="Normalnyodstp"/>
        <w:spacing w:before="120" w:line="312" w:lineRule="auto"/>
        <w:jc w:val="center"/>
        <w:rPr>
          <w:rFonts w:ascii="Arial" w:hAnsi="Arial" w:cs="Arial"/>
          <w:b/>
          <w:sz w:val="24"/>
          <w:szCs w:val="24"/>
        </w:rPr>
      </w:pPr>
    </w:p>
    <w:p w14:paraId="1410438C" w14:textId="77777777" w:rsidR="00DB0BA8" w:rsidRPr="003C02CC" w:rsidRDefault="00DB0BA8" w:rsidP="003C02CC">
      <w:pPr>
        <w:pStyle w:val="Normalnyodstp"/>
        <w:spacing w:before="120" w:line="312" w:lineRule="auto"/>
        <w:jc w:val="center"/>
        <w:rPr>
          <w:rFonts w:ascii="Arial" w:hAnsi="Arial" w:cs="Arial"/>
          <w:b/>
          <w:sz w:val="24"/>
          <w:szCs w:val="24"/>
        </w:rPr>
      </w:pPr>
    </w:p>
    <w:p w14:paraId="4EFC1B83" w14:textId="3326B791" w:rsidR="00354A01" w:rsidRPr="003C02CC" w:rsidRDefault="00354A01" w:rsidP="003C02CC">
      <w:pPr>
        <w:spacing w:before="120" w:after="120" w:line="312" w:lineRule="auto"/>
        <w:ind w:left="284"/>
        <w:jc w:val="center"/>
        <w:rPr>
          <w:rFonts w:ascii="Arial" w:hAnsi="Arial" w:cs="Arial"/>
          <w:b/>
          <w:sz w:val="24"/>
          <w:szCs w:val="24"/>
        </w:rPr>
      </w:pPr>
    </w:p>
    <w:p w14:paraId="38B85FA2" w14:textId="77777777" w:rsidR="005B0779" w:rsidRPr="003C02CC" w:rsidRDefault="005B0779" w:rsidP="003C02CC">
      <w:pPr>
        <w:spacing w:before="120" w:after="120" w:line="312" w:lineRule="auto"/>
        <w:ind w:left="284"/>
        <w:jc w:val="center"/>
        <w:rPr>
          <w:rFonts w:ascii="Arial" w:hAnsi="Arial" w:cs="Arial"/>
          <w:b/>
          <w:sz w:val="24"/>
          <w:szCs w:val="24"/>
        </w:rPr>
      </w:pPr>
    </w:p>
    <w:p w14:paraId="1439AB09" w14:textId="77777777" w:rsidR="005B0779" w:rsidRPr="003C02CC" w:rsidRDefault="005B0779" w:rsidP="003C02CC">
      <w:pPr>
        <w:spacing w:before="120" w:after="120" w:line="312" w:lineRule="auto"/>
        <w:ind w:left="284"/>
        <w:jc w:val="center"/>
        <w:rPr>
          <w:rFonts w:ascii="Arial" w:hAnsi="Arial" w:cs="Arial"/>
          <w:b/>
          <w:sz w:val="24"/>
          <w:szCs w:val="24"/>
        </w:rPr>
      </w:pPr>
    </w:p>
    <w:p w14:paraId="0363424D" w14:textId="77777777" w:rsidR="005B0779" w:rsidRPr="003C02CC" w:rsidRDefault="005B0779" w:rsidP="003C02CC">
      <w:pPr>
        <w:spacing w:before="120" w:after="120" w:line="312" w:lineRule="auto"/>
        <w:ind w:left="284"/>
        <w:jc w:val="center"/>
        <w:rPr>
          <w:rFonts w:ascii="Arial" w:hAnsi="Arial" w:cs="Arial"/>
          <w:b/>
          <w:sz w:val="24"/>
          <w:szCs w:val="24"/>
        </w:rPr>
      </w:pPr>
    </w:p>
    <w:p w14:paraId="3D4969EE" w14:textId="13886496" w:rsidR="00DB0BA8" w:rsidRPr="001E601C" w:rsidRDefault="00DB0BA8" w:rsidP="003C02CC">
      <w:pPr>
        <w:spacing w:before="120" w:after="120" w:line="312" w:lineRule="auto"/>
        <w:ind w:left="284"/>
        <w:jc w:val="center"/>
        <w:rPr>
          <w:rFonts w:ascii="Arial" w:hAnsi="Arial" w:cs="Arial"/>
          <w:b/>
          <w:sz w:val="28"/>
          <w:szCs w:val="28"/>
        </w:rPr>
      </w:pPr>
      <w:r w:rsidRPr="001E601C">
        <w:rPr>
          <w:rFonts w:ascii="Arial" w:hAnsi="Arial" w:cs="Arial"/>
          <w:b/>
          <w:sz w:val="28"/>
          <w:szCs w:val="28"/>
        </w:rPr>
        <w:t xml:space="preserve">Wymagania dotyczące </w:t>
      </w:r>
      <w:r w:rsidR="00575A3E" w:rsidRPr="001E601C">
        <w:rPr>
          <w:rFonts w:ascii="Arial" w:hAnsi="Arial" w:cs="Arial"/>
          <w:b/>
          <w:sz w:val="28"/>
          <w:szCs w:val="28"/>
        </w:rPr>
        <w:t>wsparcia</w:t>
      </w:r>
    </w:p>
    <w:p w14:paraId="538596DF" w14:textId="77777777" w:rsidR="002C5F3A" w:rsidRPr="001E601C" w:rsidRDefault="002C5F3A" w:rsidP="003C02CC">
      <w:pPr>
        <w:spacing w:before="120" w:after="120" w:line="312" w:lineRule="auto"/>
        <w:ind w:left="284"/>
        <w:jc w:val="center"/>
        <w:rPr>
          <w:rFonts w:ascii="Arial" w:hAnsi="Arial" w:cs="Arial"/>
          <w:b/>
          <w:sz w:val="28"/>
          <w:szCs w:val="28"/>
        </w:rPr>
      </w:pPr>
    </w:p>
    <w:p w14:paraId="46F9BA3C" w14:textId="77777777" w:rsidR="002C5F3A" w:rsidRPr="001E601C" w:rsidRDefault="002C5F3A" w:rsidP="003C02CC">
      <w:pPr>
        <w:spacing w:before="120" w:after="120" w:line="312" w:lineRule="auto"/>
        <w:ind w:left="284"/>
        <w:jc w:val="center"/>
        <w:rPr>
          <w:rFonts w:ascii="Arial" w:hAnsi="Arial" w:cs="Arial"/>
          <w:b/>
          <w:sz w:val="28"/>
          <w:szCs w:val="28"/>
        </w:rPr>
      </w:pPr>
    </w:p>
    <w:p w14:paraId="756A65BD" w14:textId="77777777" w:rsidR="002C5F3A" w:rsidRPr="001E601C" w:rsidRDefault="002C5F3A" w:rsidP="003C02CC">
      <w:pPr>
        <w:spacing w:before="120" w:after="120" w:line="312" w:lineRule="auto"/>
        <w:ind w:left="284"/>
        <w:jc w:val="center"/>
        <w:rPr>
          <w:rFonts w:ascii="Arial" w:hAnsi="Arial" w:cs="Arial"/>
          <w:b/>
          <w:sz w:val="28"/>
          <w:szCs w:val="28"/>
        </w:rPr>
      </w:pPr>
    </w:p>
    <w:p w14:paraId="1704CA4A" w14:textId="75CDA3D1" w:rsidR="002C5F3A" w:rsidRPr="001E601C" w:rsidRDefault="00682060" w:rsidP="003C02CC">
      <w:pPr>
        <w:spacing w:before="120" w:after="120" w:line="312" w:lineRule="auto"/>
        <w:ind w:left="284"/>
        <w:jc w:val="center"/>
        <w:rPr>
          <w:rFonts w:ascii="Arial" w:hAnsi="Arial" w:cs="Arial"/>
          <w:b/>
          <w:sz w:val="28"/>
          <w:szCs w:val="28"/>
        </w:rPr>
      </w:pPr>
      <w:r w:rsidRPr="001E601C">
        <w:rPr>
          <w:rFonts w:ascii="Arial" w:hAnsi="Arial" w:cs="Arial"/>
          <w:b/>
          <w:sz w:val="28"/>
          <w:szCs w:val="28"/>
        </w:rPr>
        <w:t>Działanie FELD.07.0</w:t>
      </w:r>
      <w:r w:rsidR="0062439A" w:rsidRPr="001E601C">
        <w:rPr>
          <w:rFonts w:ascii="Arial" w:hAnsi="Arial" w:cs="Arial"/>
          <w:b/>
          <w:sz w:val="28"/>
          <w:szCs w:val="28"/>
        </w:rPr>
        <w:t>9</w:t>
      </w:r>
      <w:r w:rsidRPr="001E601C">
        <w:rPr>
          <w:rFonts w:ascii="Arial" w:hAnsi="Arial" w:cs="Arial"/>
          <w:b/>
          <w:sz w:val="28"/>
          <w:szCs w:val="28"/>
        </w:rPr>
        <w:t xml:space="preserve"> </w:t>
      </w:r>
      <w:r w:rsidR="0062439A" w:rsidRPr="001E601C">
        <w:rPr>
          <w:rFonts w:ascii="Arial" w:hAnsi="Arial" w:cs="Arial"/>
          <w:b/>
          <w:sz w:val="28"/>
          <w:szCs w:val="28"/>
        </w:rPr>
        <w:t>Usługi społeczne</w:t>
      </w:r>
    </w:p>
    <w:p w14:paraId="44719B5D" w14:textId="77777777" w:rsidR="00DB0BA8" w:rsidRPr="003C02CC" w:rsidRDefault="00DB0BA8" w:rsidP="003C02CC">
      <w:pPr>
        <w:spacing w:before="120" w:after="120" w:line="312" w:lineRule="auto"/>
        <w:jc w:val="center"/>
        <w:rPr>
          <w:rFonts w:ascii="Arial" w:hAnsi="Arial" w:cs="Arial"/>
          <w:sz w:val="24"/>
          <w:szCs w:val="24"/>
          <w:lang w:eastAsia="ar-SA"/>
        </w:rPr>
      </w:pPr>
    </w:p>
    <w:p w14:paraId="556218B3" w14:textId="77777777" w:rsidR="00DB0BA8" w:rsidRPr="003C02CC" w:rsidRDefault="00DB0BA8" w:rsidP="003C02CC">
      <w:pPr>
        <w:spacing w:before="120" w:after="120" w:line="312" w:lineRule="auto"/>
        <w:rPr>
          <w:rFonts w:ascii="Arial" w:hAnsi="Arial" w:cs="Arial"/>
          <w:sz w:val="24"/>
          <w:szCs w:val="24"/>
          <w:lang w:eastAsia="ar-SA"/>
        </w:rPr>
      </w:pPr>
    </w:p>
    <w:p w14:paraId="2F5A63AB" w14:textId="77777777" w:rsidR="00DB0BA8" w:rsidRPr="003C02CC" w:rsidRDefault="00DB0BA8" w:rsidP="003C02CC">
      <w:pPr>
        <w:spacing w:before="120" w:after="120" w:line="312" w:lineRule="auto"/>
        <w:rPr>
          <w:rFonts w:ascii="Arial" w:hAnsi="Arial" w:cs="Arial"/>
          <w:sz w:val="24"/>
          <w:szCs w:val="24"/>
          <w:lang w:eastAsia="ar-SA"/>
        </w:rPr>
      </w:pPr>
    </w:p>
    <w:p w14:paraId="39AE6C64" w14:textId="77777777" w:rsidR="00DB0BA8" w:rsidRPr="003C02CC" w:rsidRDefault="00DB0BA8" w:rsidP="003C02CC">
      <w:pPr>
        <w:spacing w:before="120" w:after="120" w:line="312" w:lineRule="auto"/>
        <w:rPr>
          <w:rFonts w:ascii="Arial" w:hAnsi="Arial" w:cs="Arial"/>
          <w:sz w:val="24"/>
          <w:szCs w:val="24"/>
          <w:lang w:eastAsia="ar-SA"/>
        </w:rPr>
      </w:pPr>
    </w:p>
    <w:p w14:paraId="738106ED" w14:textId="77777777" w:rsidR="00DB0BA8" w:rsidRPr="003C02CC" w:rsidRDefault="00DB0BA8" w:rsidP="003C02CC">
      <w:pPr>
        <w:spacing w:before="120" w:after="120" w:line="312" w:lineRule="auto"/>
        <w:rPr>
          <w:rFonts w:ascii="Arial" w:hAnsi="Arial" w:cs="Arial"/>
          <w:sz w:val="24"/>
          <w:szCs w:val="24"/>
          <w:lang w:eastAsia="ar-SA"/>
        </w:rPr>
      </w:pPr>
    </w:p>
    <w:p w14:paraId="3C5C23FF" w14:textId="77777777" w:rsidR="002135FD" w:rsidRDefault="002135FD" w:rsidP="003C02CC">
      <w:pPr>
        <w:spacing w:before="120" w:after="120" w:line="312" w:lineRule="auto"/>
        <w:rPr>
          <w:rFonts w:ascii="Arial" w:hAnsi="Arial" w:cs="Arial"/>
          <w:sz w:val="24"/>
          <w:szCs w:val="24"/>
          <w:lang w:eastAsia="ar-SA"/>
        </w:rPr>
      </w:pPr>
    </w:p>
    <w:p w14:paraId="59E310D2" w14:textId="77777777" w:rsidR="00FB2320" w:rsidRDefault="00FB2320" w:rsidP="003C02CC">
      <w:pPr>
        <w:spacing w:before="120" w:after="120" w:line="312" w:lineRule="auto"/>
        <w:rPr>
          <w:rFonts w:ascii="Arial" w:hAnsi="Arial" w:cs="Arial"/>
          <w:sz w:val="24"/>
          <w:szCs w:val="24"/>
          <w:lang w:eastAsia="ar-SA"/>
        </w:rPr>
      </w:pPr>
    </w:p>
    <w:p w14:paraId="36AE03CC" w14:textId="77777777" w:rsidR="00FB2320" w:rsidRDefault="00FB2320" w:rsidP="003C02CC">
      <w:pPr>
        <w:spacing w:before="120" w:after="120" w:line="312" w:lineRule="auto"/>
        <w:rPr>
          <w:rFonts w:ascii="Arial" w:hAnsi="Arial" w:cs="Arial"/>
          <w:sz w:val="24"/>
          <w:szCs w:val="24"/>
          <w:lang w:eastAsia="ar-SA"/>
        </w:rPr>
      </w:pPr>
    </w:p>
    <w:p w14:paraId="0CDC168B" w14:textId="77777777" w:rsidR="00FB2320" w:rsidRDefault="00FB2320" w:rsidP="003C02CC">
      <w:pPr>
        <w:spacing w:before="120" w:after="120" w:line="312" w:lineRule="auto"/>
        <w:rPr>
          <w:rFonts w:ascii="Arial" w:hAnsi="Arial" w:cs="Arial"/>
          <w:sz w:val="24"/>
          <w:szCs w:val="24"/>
          <w:lang w:eastAsia="ar-SA"/>
        </w:rPr>
      </w:pPr>
    </w:p>
    <w:p w14:paraId="6FCBAF3F" w14:textId="77777777" w:rsidR="00FB2320" w:rsidRPr="003C02CC" w:rsidRDefault="00FB2320" w:rsidP="003C02CC">
      <w:pPr>
        <w:spacing w:before="120" w:after="120" w:line="312" w:lineRule="auto"/>
        <w:rPr>
          <w:rFonts w:ascii="Arial" w:hAnsi="Arial" w:cs="Arial"/>
          <w:sz w:val="24"/>
          <w:szCs w:val="24"/>
          <w:lang w:eastAsia="ar-SA"/>
        </w:rPr>
      </w:pPr>
    </w:p>
    <w:p w14:paraId="35DDC3BB" w14:textId="3A8DBF0D" w:rsidR="00DB0BA8" w:rsidRPr="003C02CC" w:rsidRDefault="002135FD" w:rsidP="003C02CC">
      <w:pPr>
        <w:spacing w:before="120" w:after="120" w:line="312" w:lineRule="auto"/>
        <w:jc w:val="center"/>
        <w:rPr>
          <w:rFonts w:ascii="Arial" w:hAnsi="Arial" w:cs="Arial"/>
          <w:sz w:val="24"/>
          <w:szCs w:val="24"/>
          <w:lang w:eastAsia="ar-SA"/>
        </w:rPr>
      </w:pPr>
      <w:r w:rsidRPr="003C02CC">
        <w:rPr>
          <w:rFonts w:ascii="Arial" w:hAnsi="Arial" w:cs="Arial"/>
          <w:sz w:val="24"/>
          <w:szCs w:val="24"/>
          <w:lang w:eastAsia="ar-SA"/>
        </w:rPr>
        <w:t>Wersja 0</w:t>
      </w:r>
      <w:r w:rsidR="0041626B" w:rsidRPr="003C02CC">
        <w:rPr>
          <w:rFonts w:ascii="Arial" w:hAnsi="Arial" w:cs="Arial"/>
          <w:sz w:val="24"/>
          <w:szCs w:val="24"/>
          <w:lang w:eastAsia="ar-SA"/>
        </w:rPr>
        <w:t>1</w:t>
      </w:r>
    </w:p>
    <w:p w14:paraId="23FFC6D9" w14:textId="77777777" w:rsidR="005B0779" w:rsidRPr="003C02CC" w:rsidRDefault="005B0779" w:rsidP="003C02CC">
      <w:pPr>
        <w:spacing w:before="120" w:after="120" w:line="312" w:lineRule="auto"/>
        <w:rPr>
          <w:rFonts w:ascii="Arial" w:hAnsi="Arial" w:cs="Arial"/>
          <w:sz w:val="24"/>
          <w:szCs w:val="24"/>
          <w:lang w:eastAsia="ar-SA"/>
        </w:rPr>
      </w:pPr>
    </w:p>
    <w:p w14:paraId="267C2EDA" w14:textId="77777777" w:rsidR="005B0779" w:rsidRPr="003C02CC" w:rsidRDefault="005B0779" w:rsidP="003C02CC">
      <w:pPr>
        <w:spacing w:before="120" w:after="120" w:line="312" w:lineRule="auto"/>
        <w:rPr>
          <w:rFonts w:ascii="Arial" w:hAnsi="Arial" w:cs="Arial"/>
          <w:sz w:val="24"/>
          <w:szCs w:val="24"/>
          <w:lang w:eastAsia="ar-SA"/>
        </w:rPr>
      </w:pPr>
    </w:p>
    <w:sdt>
      <w:sdtPr>
        <w:rPr>
          <w:rFonts w:ascii="Arial" w:eastAsiaTheme="minorHAnsi" w:hAnsi="Arial" w:cs="Arial"/>
          <w:color w:val="auto"/>
          <w:sz w:val="24"/>
          <w:szCs w:val="24"/>
          <w:lang w:eastAsia="en-US"/>
        </w:rPr>
        <w:id w:val="1150790882"/>
        <w:docPartObj>
          <w:docPartGallery w:val="Table of Contents"/>
          <w:docPartUnique/>
        </w:docPartObj>
      </w:sdtPr>
      <w:sdtEndPr/>
      <w:sdtContent>
        <w:p w14:paraId="051E27A2" w14:textId="77777777" w:rsidR="00DB0BA8" w:rsidRPr="00914DA0" w:rsidRDefault="00DB0BA8" w:rsidP="00914DA0">
          <w:pPr>
            <w:pStyle w:val="Nagwekspisutreci"/>
            <w:spacing w:before="120" w:after="120" w:line="264" w:lineRule="auto"/>
            <w:jc w:val="center"/>
            <w:rPr>
              <w:rFonts w:ascii="Arial" w:hAnsi="Arial" w:cs="Arial"/>
              <w:b/>
              <w:bCs/>
              <w:color w:val="auto"/>
              <w:sz w:val="24"/>
              <w:szCs w:val="24"/>
            </w:rPr>
          </w:pPr>
          <w:r w:rsidRPr="00914DA0">
            <w:rPr>
              <w:rFonts w:ascii="Arial" w:hAnsi="Arial" w:cs="Arial"/>
              <w:b/>
              <w:bCs/>
              <w:color w:val="auto"/>
              <w:sz w:val="24"/>
              <w:szCs w:val="24"/>
            </w:rPr>
            <w:t>Spis treści</w:t>
          </w:r>
        </w:p>
        <w:p w14:paraId="57B2702C" w14:textId="28A466C5" w:rsidR="00262558" w:rsidRDefault="00F34CF2">
          <w:pPr>
            <w:pStyle w:val="Spistreci2"/>
            <w:tabs>
              <w:tab w:val="left" w:pos="660"/>
            </w:tabs>
            <w:rPr>
              <w:rFonts w:eastAsiaTheme="minorEastAsia"/>
              <w:kern w:val="2"/>
              <w:lang w:eastAsia="pl-PL"/>
              <w14:ligatures w14:val="standardContextual"/>
            </w:rPr>
          </w:pPr>
          <w:r w:rsidRPr="001E601C">
            <w:rPr>
              <w:rFonts w:eastAsia="Times New Roman"/>
              <w:lang w:eastAsia="ar-SA"/>
            </w:rPr>
            <w:fldChar w:fldCharType="begin"/>
          </w:r>
          <w:r w:rsidR="00DB0BA8" w:rsidRPr="001E601C">
            <w:instrText xml:space="preserve"> TOC \o "1-3" \h \z \u </w:instrText>
          </w:r>
          <w:r w:rsidRPr="001E601C">
            <w:rPr>
              <w:rFonts w:eastAsia="Times New Roman"/>
              <w:lang w:eastAsia="ar-SA"/>
            </w:rPr>
            <w:fldChar w:fldCharType="separate"/>
          </w:r>
          <w:hyperlink w:anchor="_Toc154735920" w:history="1">
            <w:r w:rsidR="00262558" w:rsidRPr="00586430">
              <w:rPr>
                <w:rStyle w:val="Hipercze"/>
              </w:rPr>
              <w:t>I.</w:t>
            </w:r>
            <w:r w:rsidR="00262558">
              <w:rPr>
                <w:rFonts w:eastAsiaTheme="minorEastAsia"/>
                <w:kern w:val="2"/>
                <w:lang w:eastAsia="pl-PL"/>
                <w14:ligatures w14:val="standardContextual"/>
              </w:rPr>
              <w:tab/>
            </w:r>
            <w:r w:rsidR="00262558" w:rsidRPr="00586430">
              <w:rPr>
                <w:rStyle w:val="Hipercze"/>
              </w:rPr>
              <w:t>Wstęp</w:t>
            </w:r>
            <w:r w:rsidR="00262558">
              <w:rPr>
                <w:webHidden/>
              </w:rPr>
              <w:tab/>
            </w:r>
            <w:r w:rsidR="00262558">
              <w:rPr>
                <w:webHidden/>
              </w:rPr>
              <w:fldChar w:fldCharType="begin"/>
            </w:r>
            <w:r w:rsidR="00262558">
              <w:rPr>
                <w:webHidden/>
              </w:rPr>
              <w:instrText xml:space="preserve"> PAGEREF _Toc154735920 \h </w:instrText>
            </w:r>
            <w:r w:rsidR="00262558">
              <w:rPr>
                <w:webHidden/>
              </w:rPr>
            </w:r>
            <w:r w:rsidR="00262558">
              <w:rPr>
                <w:webHidden/>
              </w:rPr>
              <w:fldChar w:fldCharType="separate"/>
            </w:r>
            <w:r w:rsidR="00262558">
              <w:rPr>
                <w:webHidden/>
              </w:rPr>
              <w:t>3</w:t>
            </w:r>
            <w:r w:rsidR="00262558">
              <w:rPr>
                <w:webHidden/>
              </w:rPr>
              <w:fldChar w:fldCharType="end"/>
            </w:r>
          </w:hyperlink>
        </w:p>
        <w:p w14:paraId="73863155" w14:textId="7889B120" w:rsidR="00262558" w:rsidRDefault="00262558">
          <w:pPr>
            <w:pStyle w:val="Spistreci2"/>
            <w:tabs>
              <w:tab w:val="left" w:pos="660"/>
            </w:tabs>
            <w:rPr>
              <w:rFonts w:eastAsiaTheme="minorEastAsia"/>
              <w:kern w:val="2"/>
              <w:lang w:eastAsia="pl-PL"/>
              <w14:ligatures w14:val="standardContextual"/>
            </w:rPr>
          </w:pPr>
          <w:hyperlink w:anchor="_Toc154735921" w:history="1">
            <w:r w:rsidRPr="00586430">
              <w:rPr>
                <w:rStyle w:val="Hipercze"/>
                <w:rFonts w:ascii="Arial" w:hAnsi="Arial" w:cs="Arial"/>
              </w:rPr>
              <w:t>II.</w:t>
            </w:r>
            <w:r>
              <w:rPr>
                <w:rFonts w:eastAsiaTheme="minorEastAsia"/>
                <w:kern w:val="2"/>
                <w:lang w:eastAsia="pl-PL"/>
                <w14:ligatures w14:val="standardContextual"/>
              </w:rPr>
              <w:tab/>
            </w:r>
            <w:r w:rsidRPr="00586430">
              <w:rPr>
                <w:rStyle w:val="Hipercze"/>
                <w:rFonts w:ascii="Arial" w:hAnsi="Arial" w:cs="Arial"/>
              </w:rPr>
              <w:t>Typ projektu</w:t>
            </w:r>
            <w:r>
              <w:rPr>
                <w:webHidden/>
              </w:rPr>
              <w:tab/>
            </w:r>
            <w:r>
              <w:rPr>
                <w:webHidden/>
              </w:rPr>
              <w:fldChar w:fldCharType="begin"/>
            </w:r>
            <w:r>
              <w:rPr>
                <w:webHidden/>
              </w:rPr>
              <w:instrText xml:space="preserve"> PAGEREF _Toc154735921 \h </w:instrText>
            </w:r>
            <w:r>
              <w:rPr>
                <w:webHidden/>
              </w:rPr>
            </w:r>
            <w:r>
              <w:rPr>
                <w:webHidden/>
              </w:rPr>
              <w:fldChar w:fldCharType="separate"/>
            </w:r>
            <w:r>
              <w:rPr>
                <w:webHidden/>
              </w:rPr>
              <w:t>3</w:t>
            </w:r>
            <w:r>
              <w:rPr>
                <w:webHidden/>
              </w:rPr>
              <w:fldChar w:fldCharType="end"/>
            </w:r>
          </w:hyperlink>
        </w:p>
        <w:p w14:paraId="7E1F728D" w14:textId="2FD5F632" w:rsidR="00262558" w:rsidRDefault="00262558">
          <w:pPr>
            <w:pStyle w:val="Spistreci1"/>
            <w:tabs>
              <w:tab w:val="right" w:pos="9060"/>
            </w:tabs>
            <w:rPr>
              <w:rFonts w:asciiTheme="minorHAnsi" w:eastAsiaTheme="minorEastAsia" w:hAnsiTheme="minorHAnsi" w:cstheme="minorBidi"/>
              <w:noProof/>
              <w:kern w:val="2"/>
              <w:szCs w:val="22"/>
              <w:lang w:eastAsia="pl-PL"/>
              <w14:ligatures w14:val="standardContextual"/>
            </w:rPr>
          </w:pPr>
          <w:hyperlink w:anchor="_Toc154735922" w:history="1">
            <w:r w:rsidRPr="00586430">
              <w:rPr>
                <w:rStyle w:val="Hipercze"/>
                <w:noProof/>
              </w:rPr>
              <w:t>Typ projektu 1 Usługi społeczne</w:t>
            </w:r>
            <w:r>
              <w:rPr>
                <w:noProof/>
                <w:webHidden/>
              </w:rPr>
              <w:tab/>
            </w:r>
            <w:r>
              <w:rPr>
                <w:noProof/>
                <w:webHidden/>
              </w:rPr>
              <w:fldChar w:fldCharType="begin"/>
            </w:r>
            <w:r>
              <w:rPr>
                <w:noProof/>
                <w:webHidden/>
              </w:rPr>
              <w:instrText xml:space="preserve"> PAGEREF _Toc154735922 \h </w:instrText>
            </w:r>
            <w:r>
              <w:rPr>
                <w:noProof/>
                <w:webHidden/>
              </w:rPr>
            </w:r>
            <w:r>
              <w:rPr>
                <w:noProof/>
                <w:webHidden/>
              </w:rPr>
              <w:fldChar w:fldCharType="separate"/>
            </w:r>
            <w:r>
              <w:rPr>
                <w:noProof/>
                <w:webHidden/>
              </w:rPr>
              <w:t>4</w:t>
            </w:r>
            <w:r>
              <w:rPr>
                <w:noProof/>
                <w:webHidden/>
              </w:rPr>
              <w:fldChar w:fldCharType="end"/>
            </w:r>
          </w:hyperlink>
        </w:p>
        <w:p w14:paraId="177A81FD" w14:textId="407C9269" w:rsidR="00262558" w:rsidRDefault="00262558">
          <w:pPr>
            <w:pStyle w:val="Spistreci2"/>
            <w:tabs>
              <w:tab w:val="left" w:pos="660"/>
            </w:tabs>
            <w:rPr>
              <w:rFonts w:eastAsiaTheme="minorEastAsia"/>
              <w:kern w:val="2"/>
              <w:lang w:eastAsia="pl-PL"/>
              <w14:ligatures w14:val="standardContextual"/>
            </w:rPr>
          </w:pPr>
          <w:hyperlink w:anchor="_Toc154735923" w:history="1">
            <w:r w:rsidRPr="00586430">
              <w:rPr>
                <w:rStyle w:val="Hipercze"/>
                <w:rFonts w:ascii="Arial" w:hAnsi="Arial" w:cs="Arial"/>
              </w:rPr>
              <w:t xml:space="preserve">I. </w:t>
            </w:r>
            <w:r>
              <w:rPr>
                <w:rFonts w:eastAsiaTheme="minorEastAsia"/>
                <w:kern w:val="2"/>
                <w:lang w:eastAsia="pl-PL"/>
                <w14:ligatures w14:val="standardContextual"/>
              </w:rPr>
              <w:tab/>
            </w:r>
            <w:r w:rsidRPr="00586430">
              <w:rPr>
                <w:rStyle w:val="Hipercze"/>
                <w:rFonts w:ascii="Arial" w:hAnsi="Arial" w:cs="Arial"/>
              </w:rPr>
              <w:t>Informacje ogólne</w:t>
            </w:r>
            <w:r>
              <w:rPr>
                <w:webHidden/>
              </w:rPr>
              <w:tab/>
            </w:r>
            <w:r>
              <w:rPr>
                <w:webHidden/>
              </w:rPr>
              <w:fldChar w:fldCharType="begin"/>
            </w:r>
            <w:r>
              <w:rPr>
                <w:webHidden/>
              </w:rPr>
              <w:instrText xml:space="preserve"> PAGEREF _Toc154735923 \h </w:instrText>
            </w:r>
            <w:r>
              <w:rPr>
                <w:webHidden/>
              </w:rPr>
            </w:r>
            <w:r>
              <w:rPr>
                <w:webHidden/>
              </w:rPr>
              <w:fldChar w:fldCharType="separate"/>
            </w:r>
            <w:r>
              <w:rPr>
                <w:webHidden/>
              </w:rPr>
              <w:t>4</w:t>
            </w:r>
            <w:r>
              <w:rPr>
                <w:webHidden/>
              </w:rPr>
              <w:fldChar w:fldCharType="end"/>
            </w:r>
          </w:hyperlink>
        </w:p>
        <w:p w14:paraId="51D976A4" w14:textId="3CE1016E" w:rsidR="00262558" w:rsidRDefault="00262558">
          <w:pPr>
            <w:pStyle w:val="Spistreci2"/>
            <w:tabs>
              <w:tab w:val="left" w:pos="660"/>
            </w:tabs>
            <w:rPr>
              <w:rFonts w:eastAsiaTheme="minorEastAsia"/>
              <w:kern w:val="2"/>
              <w:lang w:eastAsia="pl-PL"/>
              <w14:ligatures w14:val="standardContextual"/>
            </w:rPr>
          </w:pPr>
          <w:hyperlink w:anchor="_Toc154735924" w:history="1">
            <w:r w:rsidRPr="00586430">
              <w:rPr>
                <w:rStyle w:val="Hipercze"/>
                <w:rFonts w:ascii="Arial" w:hAnsi="Arial" w:cs="Arial"/>
              </w:rPr>
              <w:t>II.</w:t>
            </w:r>
            <w:r>
              <w:rPr>
                <w:rFonts w:eastAsiaTheme="minorEastAsia"/>
                <w:kern w:val="2"/>
                <w:lang w:eastAsia="pl-PL"/>
                <w14:ligatures w14:val="standardContextual"/>
              </w:rPr>
              <w:tab/>
            </w:r>
            <w:r w:rsidRPr="00586430">
              <w:rPr>
                <w:rStyle w:val="Hipercze"/>
                <w:rFonts w:ascii="Arial" w:hAnsi="Arial" w:cs="Arial"/>
              </w:rPr>
              <w:t>Usługi asystenckie i opiekuńcze</w:t>
            </w:r>
            <w:r>
              <w:rPr>
                <w:webHidden/>
              </w:rPr>
              <w:tab/>
            </w:r>
            <w:r>
              <w:rPr>
                <w:webHidden/>
              </w:rPr>
              <w:fldChar w:fldCharType="begin"/>
            </w:r>
            <w:r>
              <w:rPr>
                <w:webHidden/>
              </w:rPr>
              <w:instrText xml:space="preserve"> PAGEREF _Toc154735924 \h </w:instrText>
            </w:r>
            <w:r>
              <w:rPr>
                <w:webHidden/>
              </w:rPr>
            </w:r>
            <w:r>
              <w:rPr>
                <w:webHidden/>
              </w:rPr>
              <w:fldChar w:fldCharType="separate"/>
            </w:r>
            <w:r>
              <w:rPr>
                <w:webHidden/>
              </w:rPr>
              <w:t>5</w:t>
            </w:r>
            <w:r>
              <w:rPr>
                <w:webHidden/>
              </w:rPr>
              <w:fldChar w:fldCharType="end"/>
            </w:r>
          </w:hyperlink>
        </w:p>
        <w:p w14:paraId="1EA9401B" w14:textId="492AB64A" w:rsidR="00262558" w:rsidRDefault="00262558">
          <w:pPr>
            <w:pStyle w:val="Spistreci2"/>
            <w:tabs>
              <w:tab w:val="left" w:pos="880"/>
            </w:tabs>
            <w:rPr>
              <w:rFonts w:eastAsiaTheme="minorEastAsia"/>
              <w:kern w:val="2"/>
              <w:lang w:eastAsia="pl-PL"/>
              <w14:ligatures w14:val="standardContextual"/>
            </w:rPr>
          </w:pPr>
          <w:hyperlink w:anchor="_Toc154735925" w:history="1">
            <w:r w:rsidRPr="00586430">
              <w:rPr>
                <w:rStyle w:val="Hipercze"/>
              </w:rPr>
              <w:t>II.1.</w:t>
            </w:r>
            <w:r>
              <w:rPr>
                <w:rFonts w:eastAsiaTheme="minorEastAsia"/>
                <w:kern w:val="2"/>
                <w:lang w:eastAsia="pl-PL"/>
                <w14:ligatures w14:val="standardContextual"/>
              </w:rPr>
              <w:tab/>
            </w:r>
            <w:r w:rsidRPr="00586430">
              <w:rPr>
                <w:rStyle w:val="Hipercze"/>
              </w:rPr>
              <w:t>Usługi asystenckie</w:t>
            </w:r>
            <w:r>
              <w:rPr>
                <w:webHidden/>
              </w:rPr>
              <w:tab/>
            </w:r>
            <w:r>
              <w:rPr>
                <w:webHidden/>
              </w:rPr>
              <w:fldChar w:fldCharType="begin"/>
            </w:r>
            <w:r>
              <w:rPr>
                <w:webHidden/>
              </w:rPr>
              <w:instrText xml:space="preserve"> PAGEREF _Toc154735925 \h </w:instrText>
            </w:r>
            <w:r>
              <w:rPr>
                <w:webHidden/>
              </w:rPr>
            </w:r>
            <w:r>
              <w:rPr>
                <w:webHidden/>
              </w:rPr>
              <w:fldChar w:fldCharType="separate"/>
            </w:r>
            <w:r>
              <w:rPr>
                <w:webHidden/>
              </w:rPr>
              <w:t>6</w:t>
            </w:r>
            <w:r>
              <w:rPr>
                <w:webHidden/>
              </w:rPr>
              <w:fldChar w:fldCharType="end"/>
            </w:r>
          </w:hyperlink>
        </w:p>
        <w:p w14:paraId="5E0D0D12" w14:textId="0CB07950" w:rsidR="00262558" w:rsidRDefault="00262558">
          <w:pPr>
            <w:pStyle w:val="Spistreci2"/>
            <w:tabs>
              <w:tab w:val="left" w:pos="880"/>
            </w:tabs>
            <w:rPr>
              <w:rFonts w:eastAsiaTheme="minorEastAsia"/>
              <w:kern w:val="2"/>
              <w:lang w:eastAsia="pl-PL"/>
              <w14:ligatures w14:val="standardContextual"/>
            </w:rPr>
          </w:pPr>
          <w:hyperlink w:anchor="_Toc154735926" w:history="1">
            <w:r w:rsidRPr="00586430">
              <w:rPr>
                <w:rStyle w:val="Hipercze"/>
              </w:rPr>
              <w:t xml:space="preserve">II.2. </w:t>
            </w:r>
            <w:r>
              <w:rPr>
                <w:rFonts w:eastAsiaTheme="minorEastAsia"/>
                <w:kern w:val="2"/>
                <w:lang w:eastAsia="pl-PL"/>
                <w14:ligatures w14:val="standardContextual"/>
              </w:rPr>
              <w:tab/>
            </w:r>
            <w:r w:rsidRPr="00586430">
              <w:rPr>
                <w:rStyle w:val="Hipercze"/>
              </w:rPr>
              <w:t>Usługi opiekuńcze</w:t>
            </w:r>
            <w:r>
              <w:rPr>
                <w:webHidden/>
              </w:rPr>
              <w:tab/>
            </w:r>
            <w:r>
              <w:rPr>
                <w:webHidden/>
              </w:rPr>
              <w:fldChar w:fldCharType="begin"/>
            </w:r>
            <w:r>
              <w:rPr>
                <w:webHidden/>
              </w:rPr>
              <w:instrText xml:space="preserve"> PAGEREF _Toc154735926 \h </w:instrText>
            </w:r>
            <w:r>
              <w:rPr>
                <w:webHidden/>
              </w:rPr>
            </w:r>
            <w:r>
              <w:rPr>
                <w:webHidden/>
              </w:rPr>
              <w:fldChar w:fldCharType="separate"/>
            </w:r>
            <w:r>
              <w:rPr>
                <w:webHidden/>
              </w:rPr>
              <w:t>7</w:t>
            </w:r>
            <w:r>
              <w:rPr>
                <w:webHidden/>
              </w:rPr>
              <w:fldChar w:fldCharType="end"/>
            </w:r>
          </w:hyperlink>
        </w:p>
        <w:p w14:paraId="35BB4D65" w14:textId="29F8C41F" w:rsidR="00262558" w:rsidRDefault="00262558">
          <w:pPr>
            <w:pStyle w:val="Spistreci2"/>
            <w:tabs>
              <w:tab w:val="left" w:pos="880"/>
            </w:tabs>
            <w:rPr>
              <w:rFonts w:eastAsiaTheme="minorEastAsia"/>
              <w:kern w:val="2"/>
              <w:lang w:eastAsia="pl-PL"/>
              <w14:ligatures w14:val="standardContextual"/>
            </w:rPr>
          </w:pPr>
          <w:hyperlink w:anchor="_Toc154735927" w:history="1">
            <w:r w:rsidRPr="00586430">
              <w:rPr>
                <w:rStyle w:val="Hipercze"/>
              </w:rPr>
              <w:t>II.2.1.</w:t>
            </w:r>
            <w:r>
              <w:rPr>
                <w:rFonts w:eastAsiaTheme="minorEastAsia"/>
                <w:kern w:val="2"/>
                <w:lang w:eastAsia="pl-PL"/>
                <w14:ligatures w14:val="standardContextual"/>
              </w:rPr>
              <w:tab/>
            </w:r>
            <w:r w:rsidRPr="00586430">
              <w:rPr>
                <w:rStyle w:val="Hipercze"/>
              </w:rPr>
              <w:t>Usługi opiekuńcze w miejscu zamieszkania</w:t>
            </w:r>
            <w:r>
              <w:rPr>
                <w:webHidden/>
              </w:rPr>
              <w:tab/>
            </w:r>
            <w:r>
              <w:rPr>
                <w:webHidden/>
              </w:rPr>
              <w:fldChar w:fldCharType="begin"/>
            </w:r>
            <w:r>
              <w:rPr>
                <w:webHidden/>
              </w:rPr>
              <w:instrText xml:space="preserve"> PAGEREF _Toc154735927 \h </w:instrText>
            </w:r>
            <w:r>
              <w:rPr>
                <w:webHidden/>
              </w:rPr>
            </w:r>
            <w:r>
              <w:rPr>
                <w:webHidden/>
              </w:rPr>
              <w:fldChar w:fldCharType="separate"/>
            </w:r>
            <w:r>
              <w:rPr>
                <w:webHidden/>
              </w:rPr>
              <w:t>7</w:t>
            </w:r>
            <w:r>
              <w:rPr>
                <w:webHidden/>
              </w:rPr>
              <w:fldChar w:fldCharType="end"/>
            </w:r>
          </w:hyperlink>
        </w:p>
        <w:p w14:paraId="6D94FE12" w14:textId="14BC44B2" w:rsidR="00262558" w:rsidRDefault="00262558">
          <w:pPr>
            <w:pStyle w:val="Spistreci2"/>
            <w:tabs>
              <w:tab w:val="left" w:pos="880"/>
            </w:tabs>
            <w:rPr>
              <w:rFonts w:eastAsiaTheme="minorEastAsia"/>
              <w:kern w:val="2"/>
              <w:lang w:eastAsia="pl-PL"/>
              <w14:ligatures w14:val="standardContextual"/>
            </w:rPr>
          </w:pPr>
          <w:hyperlink w:anchor="_Toc154735928" w:history="1">
            <w:r w:rsidRPr="00586430">
              <w:rPr>
                <w:rStyle w:val="Hipercze"/>
              </w:rPr>
              <w:t>II.2.2.</w:t>
            </w:r>
            <w:r>
              <w:rPr>
                <w:rFonts w:eastAsiaTheme="minorEastAsia"/>
                <w:kern w:val="2"/>
                <w:lang w:eastAsia="pl-PL"/>
                <w14:ligatures w14:val="standardContextual"/>
              </w:rPr>
              <w:tab/>
            </w:r>
            <w:r w:rsidRPr="00586430">
              <w:rPr>
                <w:rStyle w:val="Hipercze"/>
              </w:rPr>
              <w:t>Specjalistyczne usługi opiekuńcze w miejscu zamieszkania</w:t>
            </w:r>
            <w:r>
              <w:rPr>
                <w:webHidden/>
              </w:rPr>
              <w:tab/>
            </w:r>
            <w:r>
              <w:rPr>
                <w:webHidden/>
              </w:rPr>
              <w:fldChar w:fldCharType="begin"/>
            </w:r>
            <w:r>
              <w:rPr>
                <w:webHidden/>
              </w:rPr>
              <w:instrText xml:space="preserve"> PAGEREF _Toc154735928 \h </w:instrText>
            </w:r>
            <w:r>
              <w:rPr>
                <w:webHidden/>
              </w:rPr>
            </w:r>
            <w:r>
              <w:rPr>
                <w:webHidden/>
              </w:rPr>
              <w:fldChar w:fldCharType="separate"/>
            </w:r>
            <w:r>
              <w:rPr>
                <w:webHidden/>
              </w:rPr>
              <w:t>8</w:t>
            </w:r>
            <w:r>
              <w:rPr>
                <w:webHidden/>
              </w:rPr>
              <w:fldChar w:fldCharType="end"/>
            </w:r>
          </w:hyperlink>
        </w:p>
        <w:p w14:paraId="07E3E557" w14:textId="17531C23" w:rsidR="00262558" w:rsidRDefault="00262558">
          <w:pPr>
            <w:pStyle w:val="Spistreci2"/>
            <w:tabs>
              <w:tab w:val="left" w:pos="880"/>
            </w:tabs>
            <w:rPr>
              <w:rFonts w:eastAsiaTheme="minorEastAsia"/>
              <w:kern w:val="2"/>
              <w:lang w:eastAsia="pl-PL"/>
              <w14:ligatures w14:val="standardContextual"/>
            </w:rPr>
          </w:pPr>
          <w:hyperlink w:anchor="_Toc154735929" w:history="1">
            <w:r w:rsidRPr="00586430">
              <w:rPr>
                <w:rStyle w:val="Hipercze"/>
              </w:rPr>
              <w:t>II.2.3.</w:t>
            </w:r>
            <w:r>
              <w:rPr>
                <w:rFonts w:eastAsiaTheme="minorEastAsia"/>
                <w:kern w:val="2"/>
                <w:lang w:eastAsia="pl-PL"/>
                <w14:ligatures w14:val="standardContextual"/>
              </w:rPr>
              <w:tab/>
            </w:r>
            <w:r w:rsidRPr="00586430">
              <w:rPr>
                <w:rStyle w:val="Hipercze"/>
              </w:rPr>
              <w:t>Sąsiedzkie usługi opiekuńcze</w:t>
            </w:r>
            <w:r>
              <w:rPr>
                <w:webHidden/>
              </w:rPr>
              <w:tab/>
            </w:r>
            <w:r>
              <w:rPr>
                <w:webHidden/>
              </w:rPr>
              <w:fldChar w:fldCharType="begin"/>
            </w:r>
            <w:r>
              <w:rPr>
                <w:webHidden/>
              </w:rPr>
              <w:instrText xml:space="preserve"> PAGEREF _Toc154735929 \h </w:instrText>
            </w:r>
            <w:r>
              <w:rPr>
                <w:webHidden/>
              </w:rPr>
            </w:r>
            <w:r>
              <w:rPr>
                <w:webHidden/>
              </w:rPr>
              <w:fldChar w:fldCharType="separate"/>
            </w:r>
            <w:r>
              <w:rPr>
                <w:webHidden/>
              </w:rPr>
              <w:t>10</w:t>
            </w:r>
            <w:r>
              <w:rPr>
                <w:webHidden/>
              </w:rPr>
              <w:fldChar w:fldCharType="end"/>
            </w:r>
          </w:hyperlink>
        </w:p>
        <w:p w14:paraId="4CE1E431" w14:textId="142F983A" w:rsidR="00262558" w:rsidRDefault="00262558">
          <w:pPr>
            <w:pStyle w:val="Spistreci2"/>
            <w:tabs>
              <w:tab w:val="left" w:pos="880"/>
            </w:tabs>
            <w:rPr>
              <w:rFonts w:eastAsiaTheme="minorEastAsia"/>
              <w:kern w:val="2"/>
              <w:lang w:eastAsia="pl-PL"/>
              <w14:ligatures w14:val="standardContextual"/>
            </w:rPr>
          </w:pPr>
          <w:hyperlink w:anchor="_Toc154735930" w:history="1">
            <w:r w:rsidRPr="00586430">
              <w:rPr>
                <w:rStyle w:val="Hipercze"/>
              </w:rPr>
              <w:t>II.2.4.</w:t>
            </w:r>
            <w:r>
              <w:rPr>
                <w:rFonts w:eastAsiaTheme="minorEastAsia"/>
                <w:kern w:val="2"/>
                <w:lang w:eastAsia="pl-PL"/>
                <w14:ligatures w14:val="standardContextual"/>
              </w:rPr>
              <w:tab/>
            </w:r>
            <w:r w:rsidRPr="00586430">
              <w:rPr>
                <w:rStyle w:val="Hipercze"/>
              </w:rPr>
              <w:t>Dzienne formy usług opiekuńczych</w:t>
            </w:r>
            <w:r>
              <w:rPr>
                <w:webHidden/>
              </w:rPr>
              <w:tab/>
            </w:r>
            <w:r>
              <w:rPr>
                <w:webHidden/>
              </w:rPr>
              <w:fldChar w:fldCharType="begin"/>
            </w:r>
            <w:r>
              <w:rPr>
                <w:webHidden/>
              </w:rPr>
              <w:instrText xml:space="preserve"> PAGEREF _Toc154735930 \h </w:instrText>
            </w:r>
            <w:r>
              <w:rPr>
                <w:webHidden/>
              </w:rPr>
            </w:r>
            <w:r>
              <w:rPr>
                <w:webHidden/>
              </w:rPr>
              <w:fldChar w:fldCharType="separate"/>
            </w:r>
            <w:r>
              <w:rPr>
                <w:webHidden/>
              </w:rPr>
              <w:t>10</w:t>
            </w:r>
            <w:r>
              <w:rPr>
                <w:webHidden/>
              </w:rPr>
              <w:fldChar w:fldCharType="end"/>
            </w:r>
          </w:hyperlink>
        </w:p>
        <w:p w14:paraId="10FBFE60" w14:textId="595F8721" w:rsidR="00262558" w:rsidRDefault="00262558">
          <w:pPr>
            <w:pStyle w:val="Spistreci2"/>
            <w:tabs>
              <w:tab w:val="left" w:pos="1100"/>
            </w:tabs>
            <w:rPr>
              <w:rFonts w:eastAsiaTheme="minorEastAsia"/>
              <w:kern w:val="2"/>
              <w:lang w:eastAsia="pl-PL"/>
              <w14:ligatures w14:val="standardContextual"/>
            </w:rPr>
          </w:pPr>
          <w:hyperlink w:anchor="_Toc154735931" w:history="1">
            <w:r w:rsidRPr="00586430">
              <w:rPr>
                <w:rStyle w:val="Hipercze"/>
              </w:rPr>
              <w:t>II.2.4.1.</w:t>
            </w:r>
            <w:r>
              <w:rPr>
                <w:rFonts w:eastAsiaTheme="minorEastAsia"/>
                <w:kern w:val="2"/>
                <w:lang w:eastAsia="pl-PL"/>
                <w14:ligatures w14:val="standardContextual"/>
              </w:rPr>
              <w:tab/>
            </w:r>
            <w:r w:rsidRPr="00586430">
              <w:rPr>
                <w:rStyle w:val="Hipercze"/>
              </w:rPr>
              <w:t>Dzienny dom pomocy</w:t>
            </w:r>
            <w:r>
              <w:rPr>
                <w:webHidden/>
              </w:rPr>
              <w:tab/>
            </w:r>
            <w:r>
              <w:rPr>
                <w:webHidden/>
              </w:rPr>
              <w:fldChar w:fldCharType="begin"/>
            </w:r>
            <w:r>
              <w:rPr>
                <w:webHidden/>
              </w:rPr>
              <w:instrText xml:space="preserve"> PAGEREF _Toc154735931 \h </w:instrText>
            </w:r>
            <w:r>
              <w:rPr>
                <w:webHidden/>
              </w:rPr>
            </w:r>
            <w:r>
              <w:rPr>
                <w:webHidden/>
              </w:rPr>
              <w:fldChar w:fldCharType="separate"/>
            </w:r>
            <w:r>
              <w:rPr>
                <w:webHidden/>
              </w:rPr>
              <w:t>10</w:t>
            </w:r>
            <w:r>
              <w:rPr>
                <w:webHidden/>
              </w:rPr>
              <w:fldChar w:fldCharType="end"/>
            </w:r>
          </w:hyperlink>
        </w:p>
        <w:p w14:paraId="2E5A62CC" w14:textId="17925B7B" w:rsidR="00262558" w:rsidRDefault="00262558">
          <w:pPr>
            <w:pStyle w:val="Spistreci1"/>
            <w:tabs>
              <w:tab w:val="left" w:pos="1100"/>
              <w:tab w:val="right" w:pos="9060"/>
            </w:tabs>
            <w:rPr>
              <w:rFonts w:asciiTheme="minorHAnsi" w:eastAsiaTheme="minorEastAsia" w:hAnsiTheme="minorHAnsi" w:cstheme="minorBidi"/>
              <w:noProof/>
              <w:kern w:val="2"/>
              <w:szCs w:val="22"/>
              <w:lang w:eastAsia="pl-PL"/>
              <w14:ligatures w14:val="standardContextual"/>
            </w:rPr>
          </w:pPr>
          <w:hyperlink w:anchor="_Toc154735932" w:history="1">
            <w:r w:rsidRPr="00586430">
              <w:rPr>
                <w:rStyle w:val="Hipercze"/>
                <w:rFonts w:cs="Arial"/>
                <w:b/>
                <w:bCs/>
                <w:noProof/>
              </w:rPr>
              <w:t>II.2.4.2.</w:t>
            </w:r>
            <w:r>
              <w:rPr>
                <w:rFonts w:asciiTheme="minorHAnsi" w:eastAsiaTheme="minorEastAsia" w:hAnsiTheme="minorHAnsi" w:cstheme="minorBidi"/>
                <w:noProof/>
                <w:kern w:val="2"/>
                <w:szCs w:val="22"/>
                <w:lang w:eastAsia="pl-PL"/>
                <w14:ligatures w14:val="standardContextual"/>
              </w:rPr>
              <w:tab/>
            </w:r>
            <w:r w:rsidRPr="00586430">
              <w:rPr>
                <w:rStyle w:val="Hipercze"/>
                <w:rFonts w:cs="Arial"/>
                <w:b/>
                <w:bCs/>
                <w:noProof/>
              </w:rPr>
              <w:t>Kluby dla osób potrzebujących wsparcia w codziennym funkcjonowaniu w tym klub seniora</w:t>
            </w:r>
            <w:r>
              <w:rPr>
                <w:noProof/>
                <w:webHidden/>
              </w:rPr>
              <w:tab/>
            </w:r>
            <w:r>
              <w:rPr>
                <w:noProof/>
                <w:webHidden/>
              </w:rPr>
              <w:fldChar w:fldCharType="begin"/>
            </w:r>
            <w:r>
              <w:rPr>
                <w:noProof/>
                <w:webHidden/>
              </w:rPr>
              <w:instrText xml:space="preserve"> PAGEREF _Toc154735932 \h </w:instrText>
            </w:r>
            <w:r>
              <w:rPr>
                <w:noProof/>
                <w:webHidden/>
              </w:rPr>
            </w:r>
            <w:r>
              <w:rPr>
                <w:noProof/>
                <w:webHidden/>
              </w:rPr>
              <w:fldChar w:fldCharType="separate"/>
            </w:r>
            <w:r>
              <w:rPr>
                <w:noProof/>
                <w:webHidden/>
              </w:rPr>
              <w:t>11</w:t>
            </w:r>
            <w:r>
              <w:rPr>
                <w:noProof/>
                <w:webHidden/>
              </w:rPr>
              <w:fldChar w:fldCharType="end"/>
            </w:r>
          </w:hyperlink>
        </w:p>
        <w:p w14:paraId="5C8CEF3E" w14:textId="012A02C3" w:rsidR="00262558" w:rsidRDefault="00262558">
          <w:pPr>
            <w:pStyle w:val="Spistreci1"/>
            <w:tabs>
              <w:tab w:val="left" w:pos="1100"/>
              <w:tab w:val="right" w:pos="9060"/>
            </w:tabs>
            <w:rPr>
              <w:rFonts w:asciiTheme="minorHAnsi" w:eastAsiaTheme="minorEastAsia" w:hAnsiTheme="minorHAnsi" w:cstheme="minorBidi"/>
              <w:noProof/>
              <w:kern w:val="2"/>
              <w:szCs w:val="22"/>
              <w:lang w:eastAsia="pl-PL"/>
              <w14:ligatures w14:val="standardContextual"/>
            </w:rPr>
          </w:pPr>
          <w:hyperlink w:anchor="_Toc154735933" w:history="1">
            <w:r w:rsidRPr="00586430">
              <w:rPr>
                <w:rStyle w:val="Hipercze"/>
                <w:rFonts w:cs="Arial"/>
                <w:b/>
                <w:bCs/>
                <w:noProof/>
              </w:rPr>
              <w:t>II.2.4.3.</w:t>
            </w:r>
            <w:r>
              <w:rPr>
                <w:rFonts w:asciiTheme="minorHAnsi" w:eastAsiaTheme="minorEastAsia" w:hAnsiTheme="minorHAnsi" w:cstheme="minorBidi"/>
                <w:noProof/>
                <w:kern w:val="2"/>
                <w:szCs w:val="22"/>
                <w:lang w:eastAsia="pl-PL"/>
                <w14:ligatures w14:val="standardContextual"/>
              </w:rPr>
              <w:tab/>
            </w:r>
            <w:r w:rsidRPr="00586430">
              <w:rPr>
                <w:rStyle w:val="Hipercze"/>
                <w:b/>
                <w:bCs/>
                <w:noProof/>
              </w:rPr>
              <w:t>Środowiskowe domy samopomocy/kluby samopomocy dla osób z zaburzeniami psychicznymi</w:t>
            </w:r>
            <w:r>
              <w:rPr>
                <w:noProof/>
                <w:webHidden/>
              </w:rPr>
              <w:tab/>
            </w:r>
            <w:r>
              <w:rPr>
                <w:noProof/>
                <w:webHidden/>
              </w:rPr>
              <w:fldChar w:fldCharType="begin"/>
            </w:r>
            <w:r>
              <w:rPr>
                <w:noProof/>
                <w:webHidden/>
              </w:rPr>
              <w:instrText xml:space="preserve"> PAGEREF _Toc154735933 \h </w:instrText>
            </w:r>
            <w:r>
              <w:rPr>
                <w:noProof/>
                <w:webHidden/>
              </w:rPr>
            </w:r>
            <w:r>
              <w:rPr>
                <w:noProof/>
                <w:webHidden/>
              </w:rPr>
              <w:fldChar w:fldCharType="separate"/>
            </w:r>
            <w:r>
              <w:rPr>
                <w:noProof/>
                <w:webHidden/>
              </w:rPr>
              <w:t>11</w:t>
            </w:r>
            <w:r>
              <w:rPr>
                <w:noProof/>
                <w:webHidden/>
              </w:rPr>
              <w:fldChar w:fldCharType="end"/>
            </w:r>
          </w:hyperlink>
        </w:p>
        <w:p w14:paraId="25C31423" w14:textId="2F2B3084" w:rsidR="00262558" w:rsidRDefault="00262558">
          <w:pPr>
            <w:pStyle w:val="Spistreci3"/>
            <w:rPr>
              <w:rFonts w:eastAsiaTheme="minorEastAsia"/>
              <w:noProof/>
              <w:kern w:val="2"/>
              <w:lang w:eastAsia="pl-PL"/>
              <w14:ligatures w14:val="standardContextual"/>
            </w:rPr>
          </w:pPr>
          <w:hyperlink w:anchor="_Toc154735934" w:history="1">
            <w:r w:rsidRPr="00586430">
              <w:rPr>
                <w:rStyle w:val="Hipercze"/>
                <w:noProof/>
              </w:rPr>
              <w:t>III.Usługi w postaci krótkookresowego całodobowego i krótkookresowego dziennego pobytu – opieka wytchnieniowa</w:t>
            </w:r>
            <w:r>
              <w:rPr>
                <w:noProof/>
                <w:webHidden/>
              </w:rPr>
              <w:tab/>
            </w:r>
            <w:r>
              <w:rPr>
                <w:noProof/>
                <w:webHidden/>
              </w:rPr>
              <w:fldChar w:fldCharType="begin"/>
            </w:r>
            <w:r>
              <w:rPr>
                <w:noProof/>
                <w:webHidden/>
              </w:rPr>
              <w:instrText xml:space="preserve"> PAGEREF _Toc154735934 \h </w:instrText>
            </w:r>
            <w:r>
              <w:rPr>
                <w:noProof/>
                <w:webHidden/>
              </w:rPr>
            </w:r>
            <w:r>
              <w:rPr>
                <w:noProof/>
                <w:webHidden/>
              </w:rPr>
              <w:fldChar w:fldCharType="separate"/>
            </w:r>
            <w:r>
              <w:rPr>
                <w:noProof/>
                <w:webHidden/>
              </w:rPr>
              <w:t>12</w:t>
            </w:r>
            <w:r>
              <w:rPr>
                <w:noProof/>
                <w:webHidden/>
              </w:rPr>
              <w:fldChar w:fldCharType="end"/>
            </w:r>
          </w:hyperlink>
        </w:p>
        <w:p w14:paraId="47E84ACC" w14:textId="61CCA803" w:rsidR="00262558" w:rsidRDefault="00262558">
          <w:pPr>
            <w:pStyle w:val="Spistreci2"/>
            <w:tabs>
              <w:tab w:val="left" w:pos="660"/>
            </w:tabs>
            <w:rPr>
              <w:rFonts w:eastAsiaTheme="minorEastAsia"/>
              <w:kern w:val="2"/>
              <w:lang w:eastAsia="pl-PL"/>
              <w14:ligatures w14:val="standardContextual"/>
            </w:rPr>
          </w:pPr>
          <w:hyperlink w:anchor="_Toc154735935" w:history="1">
            <w:r w:rsidRPr="00586430">
              <w:rPr>
                <w:rStyle w:val="Hipercze"/>
              </w:rPr>
              <w:t xml:space="preserve">IV. </w:t>
            </w:r>
            <w:r>
              <w:rPr>
                <w:rFonts w:eastAsiaTheme="minorEastAsia"/>
                <w:kern w:val="2"/>
                <w:lang w:eastAsia="pl-PL"/>
                <w14:ligatures w14:val="standardContextual"/>
              </w:rPr>
              <w:tab/>
            </w:r>
            <w:r w:rsidRPr="00586430">
              <w:rPr>
                <w:rStyle w:val="Hipercze"/>
              </w:rPr>
              <w:t>Mieszkania wspomagane lub treningowe</w:t>
            </w:r>
            <w:r>
              <w:rPr>
                <w:webHidden/>
              </w:rPr>
              <w:tab/>
            </w:r>
            <w:r>
              <w:rPr>
                <w:webHidden/>
              </w:rPr>
              <w:fldChar w:fldCharType="begin"/>
            </w:r>
            <w:r>
              <w:rPr>
                <w:webHidden/>
              </w:rPr>
              <w:instrText xml:space="preserve"> PAGEREF _Toc154735935 \h </w:instrText>
            </w:r>
            <w:r>
              <w:rPr>
                <w:webHidden/>
              </w:rPr>
            </w:r>
            <w:r>
              <w:rPr>
                <w:webHidden/>
              </w:rPr>
              <w:fldChar w:fldCharType="separate"/>
            </w:r>
            <w:r>
              <w:rPr>
                <w:webHidden/>
              </w:rPr>
              <w:t>13</w:t>
            </w:r>
            <w:r>
              <w:rPr>
                <w:webHidden/>
              </w:rPr>
              <w:fldChar w:fldCharType="end"/>
            </w:r>
          </w:hyperlink>
        </w:p>
        <w:p w14:paraId="358A43E9" w14:textId="3C020D92" w:rsidR="00262558" w:rsidRDefault="00262558">
          <w:pPr>
            <w:pStyle w:val="Spistreci2"/>
            <w:tabs>
              <w:tab w:val="left" w:pos="660"/>
            </w:tabs>
            <w:rPr>
              <w:rFonts w:eastAsiaTheme="minorEastAsia"/>
              <w:kern w:val="2"/>
              <w:lang w:eastAsia="pl-PL"/>
              <w14:ligatures w14:val="standardContextual"/>
            </w:rPr>
          </w:pPr>
          <w:hyperlink w:anchor="_Toc154735936" w:history="1">
            <w:r w:rsidRPr="00586430">
              <w:rPr>
                <w:rStyle w:val="Hipercze"/>
              </w:rPr>
              <w:t>V.</w:t>
            </w:r>
            <w:r>
              <w:rPr>
                <w:rFonts w:eastAsiaTheme="minorEastAsia"/>
                <w:kern w:val="2"/>
                <w:lang w:eastAsia="pl-PL"/>
                <w14:ligatures w14:val="standardContextual"/>
              </w:rPr>
              <w:tab/>
            </w:r>
            <w:r w:rsidRPr="00586430">
              <w:rPr>
                <w:rStyle w:val="Hipercze"/>
              </w:rPr>
              <w:t>Wsparcie towarzyszące</w:t>
            </w:r>
            <w:r>
              <w:rPr>
                <w:webHidden/>
              </w:rPr>
              <w:tab/>
            </w:r>
            <w:r>
              <w:rPr>
                <w:webHidden/>
              </w:rPr>
              <w:fldChar w:fldCharType="begin"/>
            </w:r>
            <w:r>
              <w:rPr>
                <w:webHidden/>
              </w:rPr>
              <w:instrText xml:space="preserve"> PAGEREF _Toc154735936 \h </w:instrText>
            </w:r>
            <w:r>
              <w:rPr>
                <w:webHidden/>
              </w:rPr>
            </w:r>
            <w:r>
              <w:rPr>
                <w:webHidden/>
              </w:rPr>
              <w:fldChar w:fldCharType="separate"/>
            </w:r>
            <w:r>
              <w:rPr>
                <w:webHidden/>
              </w:rPr>
              <w:t>14</w:t>
            </w:r>
            <w:r>
              <w:rPr>
                <w:webHidden/>
              </w:rPr>
              <w:fldChar w:fldCharType="end"/>
            </w:r>
          </w:hyperlink>
        </w:p>
        <w:p w14:paraId="145C0648" w14:textId="43CCF38B" w:rsidR="00262558" w:rsidRDefault="00262558">
          <w:pPr>
            <w:pStyle w:val="Spistreci2"/>
            <w:rPr>
              <w:rFonts w:eastAsiaTheme="minorEastAsia"/>
              <w:kern w:val="2"/>
              <w:lang w:eastAsia="pl-PL"/>
              <w14:ligatures w14:val="standardContextual"/>
            </w:rPr>
          </w:pPr>
          <w:hyperlink w:anchor="_Toc154735937" w:history="1">
            <w:r w:rsidRPr="00586430">
              <w:rPr>
                <w:rStyle w:val="Hipercze"/>
              </w:rPr>
              <w:t>V.1 Działania wspierające opiekunów faktycznych i najbliższego otoczenia osób potrzebujących wsparcia w codziennym funkcjonowaniu</w:t>
            </w:r>
            <w:r>
              <w:rPr>
                <w:webHidden/>
              </w:rPr>
              <w:tab/>
            </w:r>
            <w:r>
              <w:rPr>
                <w:webHidden/>
              </w:rPr>
              <w:fldChar w:fldCharType="begin"/>
            </w:r>
            <w:r>
              <w:rPr>
                <w:webHidden/>
              </w:rPr>
              <w:instrText xml:space="preserve"> PAGEREF _Toc154735937 \h </w:instrText>
            </w:r>
            <w:r>
              <w:rPr>
                <w:webHidden/>
              </w:rPr>
            </w:r>
            <w:r>
              <w:rPr>
                <w:webHidden/>
              </w:rPr>
              <w:fldChar w:fldCharType="separate"/>
            </w:r>
            <w:r>
              <w:rPr>
                <w:webHidden/>
              </w:rPr>
              <w:t>14</w:t>
            </w:r>
            <w:r>
              <w:rPr>
                <w:webHidden/>
              </w:rPr>
              <w:fldChar w:fldCharType="end"/>
            </w:r>
          </w:hyperlink>
        </w:p>
        <w:p w14:paraId="2969BA52" w14:textId="06E47836" w:rsidR="00262558" w:rsidRDefault="00262558">
          <w:pPr>
            <w:pStyle w:val="Spistreci2"/>
            <w:tabs>
              <w:tab w:val="left" w:pos="660"/>
            </w:tabs>
            <w:rPr>
              <w:rFonts w:eastAsiaTheme="minorEastAsia"/>
              <w:kern w:val="2"/>
              <w:lang w:eastAsia="pl-PL"/>
              <w14:ligatures w14:val="standardContextual"/>
            </w:rPr>
          </w:pPr>
          <w:hyperlink w:anchor="_Toc154735938" w:history="1">
            <w:r w:rsidRPr="00586430">
              <w:rPr>
                <w:rStyle w:val="Hipercze"/>
              </w:rPr>
              <w:t>VI.</w:t>
            </w:r>
            <w:r>
              <w:rPr>
                <w:rFonts w:eastAsiaTheme="minorEastAsia"/>
                <w:kern w:val="2"/>
                <w:lang w:eastAsia="pl-PL"/>
                <w14:ligatures w14:val="standardContextual"/>
              </w:rPr>
              <w:tab/>
            </w:r>
            <w:r w:rsidRPr="00586430">
              <w:rPr>
                <w:rStyle w:val="Hipercze"/>
              </w:rPr>
              <w:t>Działania wspierające osoby przebywające w całodobowych instytucjach opieki</w:t>
            </w:r>
            <w:r>
              <w:rPr>
                <w:webHidden/>
              </w:rPr>
              <w:tab/>
            </w:r>
            <w:r>
              <w:rPr>
                <w:webHidden/>
              </w:rPr>
              <w:fldChar w:fldCharType="begin"/>
            </w:r>
            <w:r>
              <w:rPr>
                <w:webHidden/>
              </w:rPr>
              <w:instrText xml:space="preserve"> PAGEREF _Toc154735938 \h </w:instrText>
            </w:r>
            <w:r>
              <w:rPr>
                <w:webHidden/>
              </w:rPr>
            </w:r>
            <w:r>
              <w:rPr>
                <w:webHidden/>
              </w:rPr>
              <w:fldChar w:fldCharType="separate"/>
            </w:r>
            <w:r>
              <w:rPr>
                <w:webHidden/>
              </w:rPr>
              <w:t>15</w:t>
            </w:r>
            <w:r>
              <w:rPr>
                <w:webHidden/>
              </w:rPr>
              <w:fldChar w:fldCharType="end"/>
            </w:r>
          </w:hyperlink>
        </w:p>
        <w:p w14:paraId="581D9E2D" w14:textId="7DE5BDBC" w:rsidR="00262558" w:rsidRDefault="00262558">
          <w:pPr>
            <w:pStyle w:val="Spistreci2"/>
            <w:tabs>
              <w:tab w:val="left" w:pos="660"/>
            </w:tabs>
            <w:rPr>
              <w:rFonts w:eastAsiaTheme="minorEastAsia"/>
              <w:kern w:val="2"/>
              <w:lang w:eastAsia="pl-PL"/>
              <w14:ligatures w14:val="standardContextual"/>
            </w:rPr>
          </w:pPr>
          <w:hyperlink w:anchor="_Toc154735939" w:history="1">
            <w:r w:rsidRPr="00586430">
              <w:rPr>
                <w:rStyle w:val="Hipercze"/>
              </w:rPr>
              <w:t>VII.</w:t>
            </w:r>
            <w:r>
              <w:rPr>
                <w:rFonts w:eastAsiaTheme="minorEastAsia"/>
                <w:kern w:val="2"/>
                <w:lang w:eastAsia="pl-PL"/>
                <w14:ligatures w14:val="standardContextual"/>
              </w:rPr>
              <w:tab/>
            </w:r>
            <w:r w:rsidRPr="00586430">
              <w:rPr>
                <w:rStyle w:val="Hipercze"/>
              </w:rPr>
              <w:t>Typ projektu 2 Podnoszenie kwalifikacji i kompetencji kadr na potrzeby świadczenia usług w społeczności lokalnej oraz zapewnienie dostępu do superwizji</w:t>
            </w:r>
            <w:r>
              <w:rPr>
                <w:webHidden/>
              </w:rPr>
              <w:tab/>
            </w:r>
            <w:r>
              <w:rPr>
                <w:webHidden/>
              </w:rPr>
              <w:fldChar w:fldCharType="begin"/>
            </w:r>
            <w:r>
              <w:rPr>
                <w:webHidden/>
              </w:rPr>
              <w:instrText xml:space="preserve"> PAGEREF _Toc154735939 \h </w:instrText>
            </w:r>
            <w:r>
              <w:rPr>
                <w:webHidden/>
              </w:rPr>
            </w:r>
            <w:r>
              <w:rPr>
                <w:webHidden/>
              </w:rPr>
              <w:fldChar w:fldCharType="separate"/>
            </w:r>
            <w:r>
              <w:rPr>
                <w:webHidden/>
              </w:rPr>
              <w:t>15</w:t>
            </w:r>
            <w:r>
              <w:rPr>
                <w:webHidden/>
              </w:rPr>
              <w:fldChar w:fldCharType="end"/>
            </w:r>
          </w:hyperlink>
        </w:p>
        <w:p w14:paraId="0349FBA5" w14:textId="3B9E005A" w:rsidR="00262558" w:rsidRDefault="00262558">
          <w:pPr>
            <w:pStyle w:val="Spistreci1"/>
            <w:tabs>
              <w:tab w:val="right" w:pos="9060"/>
            </w:tabs>
            <w:rPr>
              <w:rFonts w:asciiTheme="minorHAnsi" w:eastAsiaTheme="minorEastAsia" w:hAnsiTheme="minorHAnsi" w:cstheme="minorBidi"/>
              <w:noProof/>
              <w:kern w:val="2"/>
              <w:szCs w:val="22"/>
              <w:lang w:eastAsia="pl-PL"/>
              <w14:ligatures w14:val="standardContextual"/>
            </w:rPr>
          </w:pPr>
          <w:hyperlink w:anchor="_Toc154735940" w:history="1">
            <w:r w:rsidRPr="00586430">
              <w:rPr>
                <w:rStyle w:val="Hipercze"/>
                <w:noProof/>
              </w:rPr>
              <w:t>Wskaźniki</w:t>
            </w:r>
            <w:r>
              <w:rPr>
                <w:noProof/>
                <w:webHidden/>
              </w:rPr>
              <w:tab/>
            </w:r>
            <w:r>
              <w:rPr>
                <w:noProof/>
                <w:webHidden/>
              </w:rPr>
              <w:fldChar w:fldCharType="begin"/>
            </w:r>
            <w:r>
              <w:rPr>
                <w:noProof/>
                <w:webHidden/>
              </w:rPr>
              <w:instrText xml:space="preserve"> PAGEREF _Toc154735940 \h </w:instrText>
            </w:r>
            <w:r>
              <w:rPr>
                <w:noProof/>
                <w:webHidden/>
              </w:rPr>
            </w:r>
            <w:r>
              <w:rPr>
                <w:noProof/>
                <w:webHidden/>
              </w:rPr>
              <w:fldChar w:fldCharType="separate"/>
            </w:r>
            <w:r>
              <w:rPr>
                <w:noProof/>
                <w:webHidden/>
              </w:rPr>
              <w:t>16</w:t>
            </w:r>
            <w:r>
              <w:rPr>
                <w:noProof/>
                <w:webHidden/>
              </w:rPr>
              <w:fldChar w:fldCharType="end"/>
            </w:r>
          </w:hyperlink>
        </w:p>
        <w:p w14:paraId="48478D82" w14:textId="45457864" w:rsidR="00262558" w:rsidRDefault="00262558">
          <w:pPr>
            <w:pStyle w:val="Spistreci1"/>
            <w:tabs>
              <w:tab w:val="left" w:pos="660"/>
              <w:tab w:val="right" w:pos="9060"/>
            </w:tabs>
            <w:rPr>
              <w:rFonts w:asciiTheme="minorHAnsi" w:eastAsiaTheme="minorEastAsia" w:hAnsiTheme="minorHAnsi" w:cstheme="minorBidi"/>
              <w:noProof/>
              <w:kern w:val="2"/>
              <w:szCs w:val="22"/>
              <w:lang w:eastAsia="pl-PL"/>
              <w14:ligatures w14:val="standardContextual"/>
            </w:rPr>
          </w:pPr>
          <w:hyperlink w:anchor="_Toc154735941" w:history="1">
            <w:r w:rsidRPr="00586430">
              <w:rPr>
                <w:rStyle w:val="Hipercze"/>
                <w:rFonts w:cs="Arial"/>
                <w:b/>
                <w:bCs/>
                <w:noProof/>
                <w:lang w:eastAsia="pl-PL"/>
              </w:rPr>
              <w:t>I.</w:t>
            </w:r>
            <w:r>
              <w:rPr>
                <w:rFonts w:asciiTheme="minorHAnsi" w:eastAsiaTheme="minorEastAsia" w:hAnsiTheme="minorHAnsi" w:cstheme="minorBidi"/>
                <w:noProof/>
                <w:kern w:val="2"/>
                <w:szCs w:val="22"/>
                <w:lang w:eastAsia="pl-PL"/>
                <w14:ligatures w14:val="standardContextual"/>
              </w:rPr>
              <w:tab/>
            </w:r>
            <w:r w:rsidRPr="00586430">
              <w:rPr>
                <w:rStyle w:val="Hipercze"/>
                <w:rFonts w:cs="Arial"/>
                <w:b/>
                <w:bCs/>
                <w:noProof/>
                <w:lang w:eastAsia="pl-PL"/>
              </w:rPr>
              <w:t>wskaźniki produktu:</w:t>
            </w:r>
            <w:r>
              <w:rPr>
                <w:noProof/>
                <w:webHidden/>
              </w:rPr>
              <w:tab/>
            </w:r>
            <w:r>
              <w:rPr>
                <w:noProof/>
                <w:webHidden/>
              </w:rPr>
              <w:fldChar w:fldCharType="begin"/>
            </w:r>
            <w:r>
              <w:rPr>
                <w:noProof/>
                <w:webHidden/>
              </w:rPr>
              <w:instrText xml:space="preserve"> PAGEREF _Toc154735941 \h </w:instrText>
            </w:r>
            <w:r>
              <w:rPr>
                <w:noProof/>
                <w:webHidden/>
              </w:rPr>
            </w:r>
            <w:r>
              <w:rPr>
                <w:noProof/>
                <w:webHidden/>
              </w:rPr>
              <w:fldChar w:fldCharType="separate"/>
            </w:r>
            <w:r>
              <w:rPr>
                <w:noProof/>
                <w:webHidden/>
              </w:rPr>
              <w:t>16</w:t>
            </w:r>
            <w:r>
              <w:rPr>
                <w:noProof/>
                <w:webHidden/>
              </w:rPr>
              <w:fldChar w:fldCharType="end"/>
            </w:r>
          </w:hyperlink>
        </w:p>
        <w:p w14:paraId="7C0C8047" w14:textId="760D9F5C" w:rsidR="00262558" w:rsidRDefault="00262558">
          <w:pPr>
            <w:pStyle w:val="Spistreci1"/>
            <w:tabs>
              <w:tab w:val="left" w:pos="660"/>
              <w:tab w:val="right" w:pos="9060"/>
            </w:tabs>
            <w:rPr>
              <w:rFonts w:asciiTheme="minorHAnsi" w:eastAsiaTheme="minorEastAsia" w:hAnsiTheme="minorHAnsi" w:cstheme="minorBidi"/>
              <w:noProof/>
              <w:kern w:val="2"/>
              <w:szCs w:val="22"/>
              <w:lang w:eastAsia="pl-PL"/>
              <w14:ligatures w14:val="standardContextual"/>
            </w:rPr>
          </w:pPr>
          <w:hyperlink w:anchor="_Toc154735942" w:history="1">
            <w:r w:rsidRPr="00586430">
              <w:rPr>
                <w:rStyle w:val="Hipercze"/>
                <w:rFonts w:cs="Arial"/>
                <w:b/>
                <w:bCs/>
                <w:noProof/>
                <w:lang w:eastAsia="pl-PL"/>
              </w:rPr>
              <w:t>II.</w:t>
            </w:r>
            <w:r>
              <w:rPr>
                <w:rFonts w:asciiTheme="minorHAnsi" w:eastAsiaTheme="minorEastAsia" w:hAnsiTheme="minorHAnsi" w:cstheme="minorBidi"/>
                <w:noProof/>
                <w:kern w:val="2"/>
                <w:szCs w:val="22"/>
                <w:lang w:eastAsia="pl-PL"/>
                <w14:ligatures w14:val="standardContextual"/>
              </w:rPr>
              <w:tab/>
            </w:r>
            <w:r w:rsidRPr="00586430">
              <w:rPr>
                <w:rStyle w:val="Hipercze"/>
                <w:rFonts w:cs="Arial"/>
                <w:b/>
                <w:bCs/>
                <w:noProof/>
                <w:lang w:eastAsia="pl-PL"/>
              </w:rPr>
              <w:t>wskaźniki rezultatu:</w:t>
            </w:r>
            <w:r>
              <w:rPr>
                <w:noProof/>
                <w:webHidden/>
              </w:rPr>
              <w:tab/>
            </w:r>
            <w:r>
              <w:rPr>
                <w:noProof/>
                <w:webHidden/>
              </w:rPr>
              <w:fldChar w:fldCharType="begin"/>
            </w:r>
            <w:r>
              <w:rPr>
                <w:noProof/>
                <w:webHidden/>
              </w:rPr>
              <w:instrText xml:space="preserve"> PAGEREF _Toc154735942 \h </w:instrText>
            </w:r>
            <w:r>
              <w:rPr>
                <w:noProof/>
                <w:webHidden/>
              </w:rPr>
            </w:r>
            <w:r>
              <w:rPr>
                <w:noProof/>
                <w:webHidden/>
              </w:rPr>
              <w:fldChar w:fldCharType="separate"/>
            </w:r>
            <w:r>
              <w:rPr>
                <w:noProof/>
                <w:webHidden/>
              </w:rPr>
              <w:t>18</w:t>
            </w:r>
            <w:r>
              <w:rPr>
                <w:noProof/>
                <w:webHidden/>
              </w:rPr>
              <w:fldChar w:fldCharType="end"/>
            </w:r>
          </w:hyperlink>
        </w:p>
        <w:p w14:paraId="06A222A7" w14:textId="399F4BC9" w:rsidR="00262558" w:rsidRDefault="00262558">
          <w:pPr>
            <w:pStyle w:val="Spistreci1"/>
            <w:tabs>
              <w:tab w:val="left" w:pos="660"/>
              <w:tab w:val="right" w:pos="9060"/>
            </w:tabs>
            <w:rPr>
              <w:rFonts w:asciiTheme="minorHAnsi" w:eastAsiaTheme="minorEastAsia" w:hAnsiTheme="minorHAnsi" w:cstheme="minorBidi"/>
              <w:noProof/>
              <w:kern w:val="2"/>
              <w:szCs w:val="22"/>
              <w:lang w:eastAsia="pl-PL"/>
              <w14:ligatures w14:val="standardContextual"/>
            </w:rPr>
          </w:pPr>
          <w:hyperlink w:anchor="_Toc154735943" w:history="1">
            <w:r w:rsidRPr="00586430">
              <w:rPr>
                <w:rStyle w:val="Hipercze"/>
                <w:rFonts w:cs="Arial"/>
                <w:b/>
                <w:bCs/>
                <w:noProof/>
                <w:lang w:eastAsia="pl-PL"/>
              </w:rPr>
              <w:t>III.</w:t>
            </w:r>
            <w:r>
              <w:rPr>
                <w:rFonts w:asciiTheme="minorHAnsi" w:eastAsiaTheme="minorEastAsia" w:hAnsiTheme="minorHAnsi" w:cstheme="minorBidi"/>
                <w:noProof/>
                <w:kern w:val="2"/>
                <w:szCs w:val="22"/>
                <w:lang w:eastAsia="pl-PL"/>
                <w14:ligatures w14:val="standardContextual"/>
              </w:rPr>
              <w:tab/>
            </w:r>
            <w:r w:rsidRPr="00586430">
              <w:rPr>
                <w:rStyle w:val="Hipercze"/>
                <w:rFonts w:cs="Arial"/>
                <w:b/>
                <w:bCs/>
                <w:noProof/>
                <w:lang w:eastAsia="pl-PL"/>
              </w:rPr>
              <w:t>inne wspólne wskaźniki produktu</w:t>
            </w:r>
            <w:r w:rsidRPr="00586430">
              <w:rPr>
                <w:rStyle w:val="Hipercze"/>
                <w:rFonts w:cs="Arial"/>
                <w:noProof/>
                <w:lang w:eastAsia="pl-PL"/>
              </w:rPr>
              <w:t xml:space="preserve"> </w:t>
            </w:r>
            <w:r w:rsidRPr="00586430">
              <w:rPr>
                <w:rStyle w:val="Hipercze"/>
                <w:rFonts w:cs="Arial"/>
                <w:b/>
                <w:bCs/>
                <w:noProof/>
                <w:lang w:eastAsia="pl-PL"/>
              </w:rPr>
              <w:t>dla EFS+:</w:t>
            </w:r>
            <w:r>
              <w:rPr>
                <w:noProof/>
                <w:webHidden/>
              </w:rPr>
              <w:tab/>
            </w:r>
            <w:r>
              <w:rPr>
                <w:noProof/>
                <w:webHidden/>
              </w:rPr>
              <w:fldChar w:fldCharType="begin"/>
            </w:r>
            <w:r>
              <w:rPr>
                <w:noProof/>
                <w:webHidden/>
              </w:rPr>
              <w:instrText xml:space="preserve"> PAGEREF _Toc154735943 \h </w:instrText>
            </w:r>
            <w:r>
              <w:rPr>
                <w:noProof/>
                <w:webHidden/>
              </w:rPr>
            </w:r>
            <w:r>
              <w:rPr>
                <w:noProof/>
                <w:webHidden/>
              </w:rPr>
              <w:fldChar w:fldCharType="separate"/>
            </w:r>
            <w:r>
              <w:rPr>
                <w:noProof/>
                <w:webHidden/>
              </w:rPr>
              <w:t>21</w:t>
            </w:r>
            <w:r>
              <w:rPr>
                <w:noProof/>
                <w:webHidden/>
              </w:rPr>
              <w:fldChar w:fldCharType="end"/>
            </w:r>
          </w:hyperlink>
        </w:p>
        <w:p w14:paraId="5DEEE652" w14:textId="151801B7" w:rsidR="00914DA0" w:rsidRDefault="00F34CF2" w:rsidP="00914DA0">
          <w:pPr>
            <w:spacing w:before="120" w:after="120" w:line="264" w:lineRule="auto"/>
            <w:rPr>
              <w:rFonts w:ascii="Arial" w:hAnsi="Arial" w:cs="Arial"/>
              <w:sz w:val="24"/>
              <w:szCs w:val="24"/>
            </w:rPr>
          </w:pPr>
          <w:r w:rsidRPr="001E601C">
            <w:rPr>
              <w:rFonts w:ascii="Arial" w:hAnsi="Arial" w:cs="Arial"/>
              <w:sz w:val="24"/>
              <w:szCs w:val="24"/>
            </w:rPr>
            <w:fldChar w:fldCharType="end"/>
          </w:r>
        </w:p>
        <w:p w14:paraId="6C8534DE" w14:textId="77777777" w:rsidR="00914DA0" w:rsidRDefault="00914DA0" w:rsidP="00914DA0">
          <w:pPr>
            <w:spacing w:before="120" w:after="120" w:line="264" w:lineRule="auto"/>
            <w:rPr>
              <w:rFonts w:ascii="Arial" w:hAnsi="Arial" w:cs="Arial"/>
              <w:sz w:val="24"/>
              <w:szCs w:val="24"/>
            </w:rPr>
          </w:pPr>
        </w:p>
        <w:p w14:paraId="032CC450" w14:textId="77777777" w:rsidR="00F965B7" w:rsidRDefault="00F965B7" w:rsidP="00914DA0">
          <w:pPr>
            <w:spacing w:before="120" w:after="120" w:line="264" w:lineRule="auto"/>
            <w:rPr>
              <w:rFonts w:ascii="Arial" w:hAnsi="Arial" w:cs="Arial"/>
              <w:sz w:val="24"/>
              <w:szCs w:val="24"/>
            </w:rPr>
          </w:pPr>
        </w:p>
        <w:p w14:paraId="16D91364" w14:textId="37EC66B3" w:rsidR="00DB0BA8" w:rsidRPr="001E601C" w:rsidRDefault="00262558" w:rsidP="00914DA0">
          <w:pPr>
            <w:spacing w:before="120" w:after="120" w:line="264" w:lineRule="auto"/>
            <w:rPr>
              <w:rFonts w:ascii="Arial" w:hAnsi="Arial" w:cs="Arial"/>
              <w:sz w:val="24"/>
              <w:szCs w:val="24"/>
            </w:rPr>
          </w:pPr>
        </w:p>
      </w:sdtContent>
    </w:sdt>
    <w:p w14:paraId="2F018AAA" w14:textId="2E5DC15F" w:rsidR="00600109" w:rsidRPr="00F965B7" w:rsidRDefault="00600109" w:rsidP="00183851">
      <w:pPr>
        <w:pStyle w:val="Nag2"/>
        <w:numPr>
          <w:ilvl w:val="0"/>
          <w:numId w:val="53"/>
        </w:numPr>
        <w:spacing w:before="120" w:after="120" w:line="312" w:lineRule="auto"/>
        <w:ind w:left="567" w:hanging="567"/>
        <w:jc w:val="left"/>
        <w:rPr>
          <w:sz w:val="24"/>
          <w:szCs w:val="24"/>
        </w:rPr>
      </w:pPr>
      <w:bookmarkStart w:id="2" w:name="_Toc154735920"/>
      <w:bookmarkEnd w:id="0"/>
      <w:bookmarkEnd w:id="1"/>
      <w:r w:rsidRPr="00F965B7">
        <w:rPr>
          <w:sz w:val="24"/>
          <w:szCs w:val="24"/>
        </w:rPr>
        <w:lastRenderedPageBreak/>
        <w:t>Wstęp</w:t>
      </w:r>
      <w:bookmarkEnd w:id="2"/>
    </w:p>
    <w:p w14:paraId="693155AD" w14:textId="14883915" w:rsidR="00600109" w:rsidRPr="003C02CC" w:rsidRDefault="00575A3E" w:rsidP="003C02CC">
      <w:pPr>
        <w:spacing w:before="120" w:after="120" w:line="312" w:lineRule="auto"/>
        <w:rPr>
          <w:rFonts w:ascii="Arial" w:hAnsi="Arial" w:cs="Arial"/>
          <w:sz w:val="24"/>
          <w:szCs w:val="24"/>
          <w:lang w:eastAsia="pl-PL"/>
        </w:rPr>
      </w:pPr>
      <w:r w:rsidRPr="003C02CC">
        <w:rPr>
          <w:rFonts w:ascii="Arial" w:hAnsi="Arial" w:cs="Arial"/>
          <w:sz w:val="24"/>
          <w:szCs w:val="24"/>
        </w:rPr>
        <w:t>D</w:t>
      </w:r>
      <w:r w:rsidR="00600109" w:rsidRPr="003C02CC">
        <w:rPr>
          <w:rFonts w:ascii="Arial" w:hAnsi="Arial" w:cs="Arial"/>
          <w:sz w:val="24"/>
          <w:szCs w:val="24"/>
        </w:rPr>
        <w:t>okument</w:t>
      </w:r>
      <w:r w:rsidRPr="003C02CC">
        <w:rPr>
          <w:rFonts w:ascii="Arial" w:hAnsi="Arial" w:cs="Arial"/>
          <w:sz w:val="24"/>
          <w:szCs w:val="24"/>
        </w:rPr>
        <w:t xml:space="preserve"> reguluje </w:t>
      </w:r>
      <w:r w:rsidR="00600109" w:rsidRPr="003C02CC">
        <w:rPr>
          <w:rFonts w:ascii="Arial" w:hAnsi="Arial" w:cs="Arial"/>
          <w:sz w:val="24"/>
          <w:szCs w:val="24"/>
        </w:rPr>
        <w:t xml:space="preserve">kwestie związane z realizacją w województwie łódzkim projektów w ramach </w:t>
      </w:r>
      <w:r w:rsidR="00682060" w:rsidRPr="003C02CC">
        <w:rPr>
          <w:rFonts w:ascii="Arial" w:hAnsi="Arial" w:cs="Arial"/>
          <w:sz w:val="24"/>
          <w:szCs w:val="24"/>
        </w:rPr>
        <w:t>D</w:t>
      </w:r>
      <w:r w:rsidR="00600109" w:rsidRPr="003C02CC">
        <w:rPr>
          <w:rFonts w:ascii="Arial" w:hAnsi="Arial" w:cs="Arial"/>
          <w:sz w:val="24"/>
          <w:szCs w:val="24"/>
        </w:rPr>
        <w:t xml:space="preserve">ziałania </w:t>
      </w:r>
      <w:r w:rsidR="00682060" w:rsidRPr="003C02CC">
        <w:rPr>
          <w:rFonts w:ascii="Arial" w:hAnsi="Arial" w:cs="Arial"/>
          <w:sz w:val="24"/>
          <w:szCs w:val="24"/>
        </w:rPr>
        <w:t>FELD.07.0</w:t>
      </w:r>
      <w:r w:rsidR="0062439A" w:rsidRPr="003C02CC">
        <w:rPr>
          <w:rFonts w:ascii="Arial" w:hAnsi="Arial" w:cs="Arial"/>
          <w:sz w:val="24"/>
          <w:szCs w:val="24"/>
        </w:rPr>
        <w:t>9</w:t>
      </w:r>
      <w:r w:rsidR="00600109" w:rsidRPr="003C02CC">
        <w:rPr>
          <w:rFonts w:ascii="Arial" w:hAnsi="Arial" w:cs="Arial"/>
          <w:sz w:val="24"/>
          <w:szCs w:val="24"/>
        </w:rPr>
        <w:t xml:space="preserve"> </w:t>
      </w:r>
      <w:r w:rsidR="0062439A" w:rsidRPr="003C02CC">
        <w:rPr>
          <w:rStyle w:val="Uwydatnienie"/>
          <w:rFonts w:ascii="Arial" w:hAnsi="Arial" w:cs="Arial"/>
          <w:color w:val="333333"/>
          <w:sz w:val="24"/>
          <w:szCs w:val="24"/>
          <w:shd w:val="clear" w:color="auto" w:fill="FFFFFF"/>
        </w:rPr>
        <w:t xml:space="preserve">Usługi </w:t>
      </w:r>
      <w:r w:rsidR="002B6047" w:rsidRPr="003C02CC">
        <w:rPr>
          <w:rStyle w:val="Uwydatnienie"/>
          <w:rFonts w:ascii="Arial" w:hAnsi="Arial" w:cs="Arial"/>
          <w:color w:val="333333"/>
          <w:sz w:val="24"/>
          <w:szCs w:val="24"/>
          <w:shd w:val="clear" w:color="auto" w:fill="FFFFFF"/>
        </w:rPr>
        <w:t>społeczne</w:t>
      </w:r>
      <w:r w:rsidR="005A35DE">
        <w:rPr>
          <w:rStyle w:val="Uwydatnienie"/>
          <w:rFonts w:ascii="Arial" w:hAnsi="Arial" w:cs="Arial"/>
          <w:color w:val="333333"/>
          <w:sz w:val="24"/>
          <w:szCs w:val="24"/>
          <w:shd w:val="clear" w:color="auto" w:fill="FFFFFF"/>
        </w:rPr>
        <w:t xml:space="preserve"> i zdrowotne,</w:t>
      </w:r>
      <w:r w:rsidR="00600109" w:rsidRPr="003C02CC">
        <w:rPr>
          <w:rStyle w:val="Uwydatnienie"/>
          <w:rFonts w:ascii="Arial" w:hAnsi="Arial" w:cs="Arial"/>
          <w:color w:val="333333"/>
          <w:sz w:val="24"/>
          <w:szCs w:val="24"/>
          <w:shd w:val="clear" w:color="auto" w:fill="FFFFFF"/>
        </w:rPr>
        <w:t xml:space="preserve"> </w:t>
      </w:r>
      <w:r w:rsidR="00600109" w:rsidRPr="003C02CC">
        <w:rPr>
          <w:rFonts w:ascii="Arial" w:hAnsi="Arial" w:cs="Arial"/>
          <w:sz w:val="24"/>
          <w:szCs w:val="24"/>
        </w:rPr>
        <w:t xml:space="preserve">określone w Szczegółowym Opisie </w:t>
      </w:r>
      <w:r w:rsidR="00682060" w:rsidRPr="003C02CC">
        <w:rPr>
          <w:rFonts w:ascii="Arial" w:hAnsi="Arial" w:cs="Arial"/>
          <w:sz w:val="24"/>
          <w:szCs w:val="24"/>
        </w:rPr>
        <w:t xml:space="preserve">Priorytetów </w:t>
      </w:r>
      <w:r w:rsidRPr="003C02CC">
        <w:rPr>
          <w:rFonts w:ascii="Arial" w:hAnsi="Arial" w:cs="Arial"/>
          <w:sz w:val="24"/>
          <w:szCs w:val="24"/>
        </w:rPr>
        <w:t>p</w:t>
      </w:r>
      <w:r w:rsidR="00682060" w:rsidRPr="003C02CC">
        <w:rPr>
          <w:rFonts w:ascii="Arial" w:hAnsi="Arial" w:cs="Arial"/>
          <w:sz w:val="24"/>
          <w:szCs w:val="24"/>
        </w:rPr>
        <w:t>rogramu Fundusze Europejskie dla Łódzkiego 2021-2027</w:t>
      </w:r>
    </w:p>
    <w:p w14:paraId="24B0B759" w14:textId="4E0F2B95" w:rsidR="00600109" w:rsidRDefault="00600109" w:rsidP="003C02CC">
      <w:pPr>
        <w:spacing w:before="120" w:after="120" w:line="312" w:lineRule="auto"/>
        <w:rPr>
          <w:rStyle w:val="Hipercze"/>
          <w:rFonts w:ascii="Arial" w:hAnsi="Arial" w:cs="Arial"/>
          <w:sz w:val="24"/>
          <w:szCs w:val="24"/>
        </w:rPr>
      </w:pPr>
      <w:r w:rsidRPr="003C02CC">
        <w:rPr>
          <w:rFonts w:ascii="Arial" w:hAnsi="Arial" w:cs="Arial"/>
          <w:sz w:val="24"/>
          <w:szCs w:val="24"/>
        </w:rPr>
        <w:t xml:space="preserve">WUP w Łodzi zastrzega sobie prawo wprowadzania zmian w niniejszych </w:t>
      </w:r>
      <w:r w:rsidR="00151A03" w:rsidRPr="003C02CC">
        <w:rPr>
          <w:rFonts w:ascii="Arial" w:hAnsi="Arial" w:cs="Arial"/>
          <w:i/>
          <w:sz w:val="24"/>
          <w:szCs w:val="24"/>
        </w:rPr>
        <w:t xml:space="preserve">Wymaganiach </w:t>
      </w:r>
      <w:r w:rsidRPr="003C02CC">
        <w:rPr>
          <w:rFonts w:ascii="Arial" w:hAnsi="Arial" w:cs="Arial"/>
          <w:sz w:val="24"/>
          <w:szCs w:val="24"/>
        </w:rPr>
        <w:t xml:space="preserve">w przypadku wprowadzenia zmian w przepisach prawa lub dokumentach programowych. Informacje o wprowadzonych zmianach publikowane będą na stronie internetowej WUP w Łodzi: </w:t>
      </w:r>
      <w:hyperlink r:id="rId9" w:history="1">
        <w:r w:rsidR="008836EE" w:rsidRPr="003C02CC">
          <w:rPr>
            <w:rStyle w:val="Hipercze"/>
            <w:rFonts w:ascii="Arial" w:hAnsi="Arial" w:cs="Arial"/>
            <w:sz w:val="24"/>
            <w:szCs w:val="24"/>
          </w:rPr>
          <w:t>www.funduszeUE.wup.lodz.pl</w:t>
        </w:r>
      </w:hyperlink>
      <w:r w:rsidR="007569A7">
        <w:rPr>
          <w:rStyle w:val="Hipercze"/>
          <w:rFonts w:ascii="Arial" w:hAnsi="Arial" w:cs="Arial"/>
          <w:sz w:val="24"/>
          <w:szCs w:val="24"/>
        </w:rPr>
        <w:t>.</w:t>
      </w:r>
    </w:p>
    <w:p w14:paraId="76A3E7EB" w14:textId="77777777" w:rsidR="007569A7" w:rsidRPr="003C02CC" w:rsidRDefault="007569A7" w:rsidP="003C02CC">
      <w:pPr>
        <w:spacing w:before="120" w:after="120" w:line="312" w:lineRule="auto"/>
        <w:rPr>
          <w:rFonts w:ascii="Arial" w:hAnsi="Arial" w:cs="Arial"/>
          <w:sz w:val="24"/>
          <w:szCs w:val="24"/>
        </w:rPr>
      </w:pPr>
    </w:p>
    <w:p w14:paraId="012FECD6" w14:textId="607108CB" w:rsidR="00757BB5" w:rsidRPr="003C02CC" w:rsidRDefault="00757BB5" w:rsidP="00183851">
      <w:pPr>
        <w:pStyle w:val="Nagwek2"/>
        <w:numPr>
          <w:ilvl w:val="0"/>
          <w:numId w:val="53"/>
        </w:numPr>
        <w:spacing w:before="120" w:after="120" w:line="312" w:lineRule="auto"/>
        <w:ind w:left="567" w:hanging="567"/>
        <w:rPr>
          <w:rFonts w:ascii="Arial" w:hAnsi="Arial" w:cs="Arial"/>
          <w:color w:val="000000" w:themeColor="text1"/>
          <w:sz w:val="24"/>
          <w:szCs w:val="24"/>
        </w:rPr>
      </w:pPr>
      <w:bookmarkStart w:id="3" w:name="_Toc154735921"/>
      <w:r>
        <w:rPr>
          <w:rFonts w:ascii="Arial" w:hAnsi="Arial" w:cs="Arial"/>
          <w:color w:val="000000" w:themeColor="text1"/>
          <w:sz w:val="24"/>
          <w:szCs w:val="24"/>
        </w:rPr>
        <w:t>Typ projektu</w:t>
      </w:r>
      <w:bookmarkEnd w:id="3"/>
    </w:p>
    <w:p w14:paraId="429D62D0" w14:textId="77777777" w:rsidR="00757BB5" w:rsidRPr="004165D3" w:rsidRDefault="00757BB5" w:rsidP="00183851">
      <w:pPr>
        <w:pStyle w:val="Akapitzlist"/>
        <w:numPr>
          <w:ilvl w:val="0"/>
          <w:numId w:val="24"/>
        </w:numPr>
        <w:spacing w:before="120" w:after="120" w:line="312" w:lineRule="auto"/>
        <w:ind w:left="567" w:hanging="567"/>
        <w:rPr>
          <w:rFonts w:ascii="Arial" w:hAnsi="Arial" w:cs="Arial"/>
          <w:sz w:val="24"/>
          <w:szCs w:val="24"/>
        </w:rPr>
      </w:pPr>
      <w:r w:rsidRPr="004165D3">
        <w:rPr>
          <w:rFonts w:ascii="Arial" w:hAnsi="Arial" w:cs="Arial"/>
          <w:sz w:val="24"/>
          <w:szCs w:val="24"/>
        </w:rPr>
        <w:t>Typy projektu przewidziane do realizacji w ramach naboru to:</w:t>
      </w:r>
    </w:p>
    <w:p w14:paraId="2AE495E3" w14:textId="77777777" w:rsidR="00757BB5" w:rsidRPr="004165D3" w:rsidRDefault="00757BB5" w:rsidP="00183851">
      <w:pPr>
        <w:pStyle w:val="Akapitzlist"/>
        <w:numPr>
          <w:ilvl w:val="5"/>
          <w:numId w:val="23"/>
        </w:numPr>
        <w:tabs>
          <w:tab w:val="clear" w:pos="4500"/>
        </w:tabs>
        <w:spacing w:before="120" w:after="120" w:line="312" w:lineRule="auto"/>
        <w:ind w:left="1134" w:hanging="567"/>
        <w:rPr>
          <w:rFonts w:ascii="Arial" w:hAnsi="Arial" w:cs="Arial"/>
          <w:bCs/>
          <w:sz w:val="24"/>
          <w:szCs w:val="24"/>
        </w:rPr>
      </w:pPr>
      <w:r>
        <w:rPr>
          <w:rFonts w:ascii="Arial" w:hAnsi="Arial" w:cs="Arial"/>
          <w:bCs/>
          <w:sz w:val="24"/>
          <w:szCs w:val="24"/>
          <w:lang w:eastAsia="pl-PL"/>
        </w:rPr>
        <w:t>r</w:t>
      </w:r>
      <w:r w:rsidRPr="004165D3">
        <w:rPr>
          <w:rFonts w:ascii="Arial" w:hAnsi="Arial" w:cs="Arial"/>
          <w:bCs/>
          <w:sz w:val="24"/>
          <w:szCs w:val="24"/>
          <w:lang w:eastAsia="pl-PL"/>
        </w:rPr>
        <w:t>ozwój usług społecznych</w:t>
      </w:r>
    </w:p>
    <w:p w14:paraId="1E56F484" w14:textId="77777777" w:rsidR="00757BB5" w:rsidRPr="004165D3" w:rsidRDefault="00757BB5" w:rsidP="00183851">
      <w:pPr>
        <w:pStyle w:val="Akapitzlist"/>
        <w:numPr>
          <w:ilvl w:val="5"/>
          <w:numId w:val="23"/>
        </w:numPr>
        <w:tabs>
          <w:tab w:val="clear" w:pos="4500"/>
        </w:tabs>
        <w:spacing w:before="120" w:after="120" w:line="312" w:lineRule="auto"/>
        <w:ind w:left="1134" w:hanging="567"/>
        <w:rPr>
          <w:rFonts w:ascii="Arial" w:hAnsi="Arial" w:cs="Arial"/>
          <w:sz w:val="24"/>
          <w:szCs w:val="24"/>
        </w:rPr>
      </w:pPr>
      <w:r>
        <w:rPr>
          <w:rFonts w:ascii="Arial" w:hAnsi="Arial" w:cs="Arial"/>
          <w:bCs/>
          <w:sz w:val="24"/>
          <w:szCs w:val="24"/>
        </w:rPr>
        <w:t>p</w:t>
      </w:r>
      <w:r w:rsidRPr="004165D3">
        <w:rPr>
          <w:rFonts w:ascii="Arial" w:hAnsi="Arial" w:cs="Arial"/>
          <w:bCs/>
          <w:sz w:val="24"/>
          <w:szCs w:val="24"/>
        </w:rPr>
        <w:t>odnoszenie kwalifikacji i kompetencji kadr na potrzeby świadczenia usług w społeczności lokalnej oraz zapewnienie dostępu do superwizji</w:t>
      </w:r>
      <w:r>
        <w:rPr>
          <w:rFonts w:ascii="Arial" w:hAnsi="Arial" w:cs="Arial"/>
          <w:bCs/>
          <w:sz w:val="24"/>
          <w:szCs w:val="24"/>
        </w:rPr>
        <w:t>.</w:t>
      </w:r>
    </w:p>
    <w:p w14:paraId="08EF37A2" w14:textId="77777777" w:rsidR="00757BB5" w:rsidRPr="00757BB5" w:rsidRDefault="00757BB5" w:rsidP="00183851">
      <w:pPr>
        <w:pStyle w:val="Akapitzlist"/>
        <w:numPr>
          <w:ilvl w:val="0"/>
          <w:numId w:val="24"/>
        </w:numPr>
        <w:autoSpaceDE w:val="0"/>
        <w:autoSpaceDN w:val="0"/>
        <w:adjustRightInd w:val="0"/>
        <w:spacing w:before="120" w:after="120" w:line="312" w:lineRule="auto"/>
        <w:ind w:left="567" w:hanging="567"/>
        <w:rPr>
          <w:rFonts w:ascii="Arial" w:hAnsi="Arial" w:cs="Arial"/>
          <w:sz w:val="24"/>
          <w:szCs w:val="24"/>
        </w:rPr>
      </w:pPr>
      <w:r>
        <w:rPr>
          <w:rFonts w:ascii="Arial" w:hAnsi="Arial" w:cs="Arial"/>
          <w:bCs/>
          <w:sz w:val="24"/>
          <w:szCs w:val="24"/>
        </w:rPr>
        <w:t>Typ projektu „p</w:t>
      </w:r>
      <w:r w:rsidRPr="004165D3">
        <w:rPr>
          <w:rFonts w:ascii="Arial" w:hAnsi="Arial" w:cs="Arial"/>
          <w:bCs/>
          <w:sz w:val="24"/>
          <w:szCs w:val="24"/>
        </w:rPr>
        <w:t>odnoszenie kwalifikacji i kompetencji kadr na potrzeby świadczenia usług w społeczności lokalnej oraz zapewnienie dostępu do superwizji</w:t>
      </w:r>
      <w:r>
        <w:rPr>
          <w:rFonts w:ascii="Arial" w:hAnsi="Arial" w:cs="Arial"/>
          <w:bCs/>
          <w:sz w:val="24"/>
          <w:szCs w:val="24"/>
        </w:rPr>
        <w:t>” może być realizowany pod warunkiem świadczenia usług społecznych w ramach projektu.</w:t>
      </w:r>
    </w:p>
    <w:p w14:paraId="13A8EFA3" w14:textId="2B90FA15" w:rsidR="00757BB5" w:rsidRDefault="00757BB5" w:rsidP="00183851">
      <w:pPr>
        <w:pStyle w:val="Akapitzlist"/>
        <w:numPr>
          <w:ilvl w:val="0"/>
          <w:numId w:val="24"/>
        </w:numPr>
        <w:autoSpaceDE w:val="0"/>
        <w:autoSpaceDN w:val="0"/>
        <w:adjustRightInd w:val="0"/>
        <w:spacing w:before="120" w:after="120" w:line="312" w:lineRule="auto"/>
        <w:ind w:left="567" w:hanging="567"/>
        <w:rPr>
          <w:rFonts w:ascii="Arial" w:hAnsi="Arial" w:cs="Arial"/>
          <w:sz w:val="24"/>
          <w:szCs w:val="24"/>
        </w:rPr>
      </w:pPr>
      <w:r>
        <w:rPr>
          <w:rFonts w:ascii="Arial" w:hAnsi="Arial" w:cs="Arial"/>
          <w:sz w:val="24"/>
          <w:szCs w:val="24"/>
        </w:rPr>
        <w:t xml:space="preserve">Wsparcie musi być realizowane w oparciu </w:t>
      </w:r>
      <w:r w:rsidR="000714DA">
        <w:rPr>
          <w:rFonts w:ascii="Arial" w:hAnsi="Arial" w:cs="Arial"/>
          <w:sz w:val="24"/>
          <w:szCs w:val="24"/>
        </w:rPr>
        <w:t xml:space="preserve">m.in. </w:t>
      </w:r>
      <w:r>
        <w:rPr>
          <w:rFonts w:ascii="Arial" w:hAnsi="Arial" w:cs="Arial"/>
          <w:sz w:val="24"/>
          <w:szCs w:val="24"/>
        </w:rPr>
        <w:t>o:</w:t>
      </w:r>
    </w:p>
    <w:p w14:paraId="52FE00CD" w14:textId="77777777" w:rsidR="00757BB5" w:rsidRPr="0041361C" w:rsidRDefault="00757BB5" w:rsidP="00183851">
      <w:pPr>
        <w:pStyle w:val="Akapitzlist"/>
        <w:numPr>
          <w:ilvl w:val="0"/>
          <w:numId w:val="22"/>
        </w:numPr>
        <w:autoSpaceDE w:val="0"/>
        <w:autoSpaceDN w:val="0"/>
        <w:adjustRightInd w:val="0"/>
        <w:spacing w:before="120" w:after="120" w:line="312" w:lineRule="auto"/>
        <w:ind w:hanging="579"/>
        <w:rPr>
          <w:rFonts w:ascii="Arial" w:hAnsi="Arial" w:cs="Arial"/>
          <w:color w:val="000000" w:themeColor="text1"/>
          <w:sz w:val="24"/>
          <w:szCs w:val="24"/>
        </w:rPr>
      </w:pPr>
      <w:r w:rsidRPr="0041361C">
        <w:rPr>
          <w:rFonts w:ascii="Arial" w:hAnsi="Arial" w:cs="Arial"/>
          <w:color w:val="000000" w:themeColor="text1"/>
          <w:sz w:val="24"/>
          <w:szCs w:val="24"/>
        </w:rPr>
        <w:t>Program Regionalny Fundusze Europejskie dla Łódzkiego 2021-2027,</w:t>
      </w:r>
    </w:p>
    <w:p w14:paraId="7571A856" w14:textId="77777777" w:rsidR="00757BB5" w:rsidRPr="0041361C" w:rsidRDefault="00757BB5" w:rsidP="00183851">
      <w:pPr>
        <w:pStyle w:val="Akapitzlist"/>
        <w:numPr>
          <w:ilvl w:val="0"/>
          <w:numId w:val="22"/>
        </w:numPr>
        <w:autoSpaceDE w:val="0"/>
        <w:autoSpaceDN w:val="0"/>
        <w:adjustRightInd w:val="0"/>
        <w:spacing w:before="120" w:after="120" w:line="312" w:lineRule="auto"/>
        <w:ind w:hanging="579"/>
        <w:rPr>
          <w:rFonts w:ascii="Arial" w:hAnsi="Arial" w:cs="Arial"/>
          <w:color w:val="000000" w:themeColor="text1"/>
          <w:sz w:val="24"/>
          <w:szCs w:val="24"/>
        </w:rPr>
      </w:pPr>
      <w:r w:rsidRPr="0041361C">
        <w:rPr>
          <w:rFonts w:ascii="Arial" w:hAnsi="Arial" w:cs="Arial"/>
          <w:color w:val="000000" w:themeColor="text1"/>
          <w:sz w:val="24"/>
          <w:szCs w:val="24"/>
        </w:rPr>
        <w:t>Szczegółowy Opis Priorytetów Programu Fundusze Europejskie dla Łódzkiego 2021-2027,</w:t>
      </w:r>
    </w:p>
    <w:p w14:paraId="2453F2B7" w14:textId="77777777" w:rsidR="00757BB5" w:rsidRPr="0041361C" w:rsidRDefault="00757BB5" w:rsidP="00183851">
      <w:pPr>
        <w:pStyle w:val="Akapitzlist"/>
        <w:numPr>
          <w:ilvl w:val="0"/>
          <w:numId w:val="22"/>
        </w:numPr>
        <w:autoSpaceDE w:val="0"/>
        <w:autoSpaceDN w:val="0"/>
        <w:adjustRightInd w:val="0"/>
        <w:spacing w:before="120" w:after="120" w:line="312" w:lineRule="auto"/>
        <w:ind w:hanging="579"/>
        <w:rPr>
          <w:rFonts w:ascii="Arial" w:hAnsi="Arial" w:cs="Arial"/>
          <w:color w:val="000000" w:themeColor="text1"/>
          <w:sz w:val="24"/>
          <w:szCs w:val="24"/>
        </w:rPr>
      </w:pPr>
      <w:r w:rsidRPr="0041361C">
        <w:rPr>
          <w:rFonts w:ascii="Arial" w:eastAsia="Times New Roman" w:hAnsi="Arial" w:cs="Arial"/>
          <w:color w:val="000000" w:themeColor="text1"/>
          <w:sz w:val="24"/>
          <w:szCs w:val="24"/>
        </w:rPr>
        <w:t xml:space="preserve">Regionalny Plan Rozwoju Usług Społecznych i Deinstytucjonalizacji </w:t>
      </w:r>
      <w:r>
        <w:rPr>
          <w:rFonts w:ascii="Arial" w:eastAsia="Times New Roman" w:hAnsi="Arial" w:cs="Arial"/>
          <w:color w:val="000000" w:themeColor="text1"/>
          <w:sz w:val="24"/>
          <w:szCs w:val="24"/>
        </w:rPr>
        <w:t>d</w:t>
      </w:r>
      <w:r w:rsidRPr="0041361C">
        <w:rPr>
          <w:rFonts w:ascii="Arial" w:eastAsia="Times New Roman" w:hAnsi="Arial" w:cs="Arial"/>
          <w:color w:val="000000" w:themeColor="text1"/>
          <w:sz w:val="24"/>
          <w:szCs w:val="24"/>
        </w:rPr>
        <w:t>la Województwa Łódzkiego na lata 2023-2025,</w:t>
      </w:r>
    </w:p>
    <w:p w14:paraId="4393198B" w14:textId="77777777" w:rsidR="00757BB5" w:rsidRPr="0041361C" w:rsidRDefault="00757BB5" w:rsidP="00183851">
      <w:pPr>
        <w:pStyle w:val="Akapitzlist"/>
        <w:numPr>
          <w:ilvl w:val="0"/>
          <w:numId w:val="22"/>
        </w:numPr>
        <w:autoSpaceDE w:val="0"/>
        <w:autoSpaceDN w:val="0"/>
        <w:adjustRightInd w:val="0"/>
        <w:spacing w:before="120" w:after="120" w:line="312" w:lineRule="auto"/>
        <w:ind w:hanging="579"/>
        <w:rPr>
          <w:rFonts w:ascii="Arial" w:hAnsi="Arial" w:cs="Arial"/>
          <w:color w:val="000000" w:themeColor="text1"/>
          <w:sz w:val="24"/>
          <w:szCs w:val="24"/>
        </w:rPr>
      </w:pPr>
      <w:r w:rsidRPr="0041361C">
        <w:rPr>
          <w:rFonts w:ascii="Arial" w:eastAsia="Times New Roman" w:hAnsi="Arial" w:cs="Arial"/>
          <w:color w:val="000000" w:themeColor="text1"/>
          <w:sz w:val="24"/>
          <w:szCs w:val="24"/>
        </w:rPr>
        <w:t>Strategi</w:t>
      </w:r>
      <w:r>
        <w:rPr>
          <w:rFonts w:ascii="Arial" w:eastAsia="Times New Roman" w:hAnsi="Arial" w:cs="Arial"/>
          <w:color w:val="000000" w:themeColor="text1"/>
          <w:sz w:val="24"/>
          <w:szCs w:val="24"/>
        </w:rPr>
        <w:t>ę</w:t>
      </w:r>
      <w:r w:rsidRPr="0041361C">
        <w:rPr>
          <w:rFonts w:ascii="Arial" w:eastAsia="Times New Roman" w:hAnsi="Arial" w:cs="Arial"/>
          <w:color w:val="000000" w:themeColor="text1"/>
          <w:sz w:val="24"/>
          <w:szCs w:val="24"/>
        </w:rPr>
        <w:t xml:space="preserve"> Rozwoju Usług Społecznych, polityka publiczna do roku 2030 (z perspektywą do 2035 r.),</w:t>
      </w:r>
    </w:p>
    <w:p w14:paraId="7D47B2C6" w14:textId="77777777" w:rsidR="00757BB5" w:rsidRDefault="00757BB5" w:rsidP="00183851">
      <w:pPr>
        <w:pStyle w:val="Akapitzlist"/>
        <w:numPr>
          <w:ilvl w:val="0"/>
          <w:numId w:val="22"/>
        </w:numPr>
        <w:autoSpaceDE w:val="0"/>
        <w:autoSpaceDN w:val="0"/>
        <w:adjustRightInd w:val="0"/>
        <w:spacing w:before="120" w:after="120" w:line="312" w:lineRule="auto"/>
        <w:ind w:hanging="579"/>
        <w:rPr>
          <w:rFonts w:ascii="Arial" w:hAnsi="Arial" w:cs="Arial"/>
          <w:color w:val="000000" w:themeColor="text1"/>
          <w:sz w:val="24"/>
          <w:szCs w:val="24"/>
        </w:rPr>
      </w:pPr>
      <w:r w:rsidRPr="0041361C">
        <w:rPr>
          <w:rFonts w:ascii="Arial" w:hAnsi="Arial" w:cs="Arial"/>
          <w:color w:val="000000" w:themeColor="text1"/>
          <w:sz w:val="24"/>
          <w:szCs w:val="24"/>
        </w:rPr>
        <w:t>Ustawę z dnia 12 marca 2004 r. o pomocy społecznej,</w:t>
      </w:r>
    </w:p>
    <w:p w14:paraId="4F453484" w14:textId="3A49F2D2" w:rsidR="000714DA" w:rsidRPr="0041361C" w:rsidRDefault="000714DA" w:rsidP="00183851">
      <w:pPr>
        <w:pStyle w:val="Akapitzlist"/>
        <w:numPr>
          <w:ilvl w:val="0"/>
          <w:numId w:val="22"/>
        </w:numPr>
        <w:autoSpaceDE w:val="0"/>
        <w:autoSpaceDN w:val="0"/>
        <w:adjustRightInd w:val="0"/>
        <w:spacing w:before="120" w:after="120" w:line="312" w:lineRule="auto"/>
        <w:ind w:hanging="579"/>
        <w:rPr>
          <w:rFonts w:ascii="Arial" w:hAnsi="Arial" w:cs="Arial"/>
          <w:color w:val="000000" w:themeColor="text1"/>
          <w:sz w:val="24"/>
          <w:szCs w:val="24"/>
        </w:rPr>
      </w:pPr>
      <w:r>
        <w:rPr>
          <w:rFonts w:ascii="Arial" w:hAnsi="Arial" w:cs="Arial"/>
          <w:color w:val="000000" w:themeColor="text1"/>
          <w:sz w:val="24"/>
          <w:szCs w:val="24"/>
        </w:rPr>
        <w:t>U</w:t>
      </w:r>
      <w:r w:rsidRPr="00B36913">
        <w:rPr>
          <w:rFonts w:ascii="Arial" w:hAnsi="Arial" w:cs="Arial"/>
          <w:color w:val="000000" w:themeColor="text1"/>
          <w:sz w:val="24"/>
          <w:szCs w:val="24"/>
        </w:rPr>
        <w:t>staw</w:t>
      </w:r>
      <w:r>
        <w:rPr>
          <w:rFonts w:ascii="Arial" w:hAnsi="Arial" w:cs="Arial"/>
          <w:color w:val="000000" w:themeColor="text1"/>
          <w:sz w:val="24"/>
          <w:szCs w:val="24"/>
        </w:rPr>
        <w:t>ę</w:t>
      </w:r>
      <w:r w:rsidRPr="00B36913">
        <w:rPr>
          <w:rFonts w:ascii="Arial" w:hAnsi="Arial" w:cs="Arial"/>
          <w:color w:val="000000" w:themeColor="text1"/>
          <w:sz w:val="24"/>
          <w:szCs w:val="24"/>
        </w:rPr>
        <w:t xml:space="preserve"> z dnia 28 lipca 2023 r. o zmianie ustawy o pomocy społecznej</w:t>
      </w:r>
      <w:r>
        <w:rPr>
          <w:rFonts w:ascii="Arial" w:hAnsi="Arial" w:cs="Arial"/>
          <w:color w:val="000000" w:themeColor="text1"/>
          <w:sz w:val="24"/>
          <w:szCs w:val="24"/>
        </w:rPr>
        <w:t>,</w:t>
      </w:r>
    </w:p>
    <w:p w14:paraId="42A2487F" w14:textId="39229F19" w:rsidR="00757BB5" w:rsidRPr="0041361C" w:rsidRDefault="00757BB5" w:rsidP="00183851">
      <w:pPr>
        <w:pStyle w:val="Akapitzlist"/>
        <w:numPr>
          <w:ilvl w:val="0"/>
          <w:numId w:val="22"/>
        </w:numPr>
        <w:autoSpaceDE w:val="0"/>
        <w:autoSpaceDN w:val="0"/>
        <w:adjustRightInd w:val="0"/>
        <w:spacing w:before="120" w:after="120" w:line="312" w:lineRule="auto"/>
        <w:ind w:hanging="579"/>
        <w:rPr>
          <w:rFonts w:ascii="Arial" w:hAnsi="Arial" w:cs="Arial"/>
          <w:color w:val="000000" w:themeColor="text1"/>
          <w:sz w:val="24"/>
          <w:szCs w:val="24"/>
        </w:rPr>
      </w:pPr>
      <w:r w:rsidRPr="0041361C">
        <w:rPr>
          <w:rFonts w:ascii="Arial" w:hAnsi="Arial" w:cs="Arial"/>
          <w:color w:val="000000" w:themeColor="text1"/>
          <w:sz w:val="24"/>
          <w:szCs w:val="24"/>
        </w:rPr>
        <w:t>Ustawę z dnia 27 sierpnia 1997 r. o rehabilitacji zawodowej i społecznej oraz zatrudnianiu osób niepełnosprawnych</w:t>
      </w:r>
      <w:r w:rsidR="00BA583E">
        <w:rPr>
          <w:rFonts w:ascii="Arial" w:hAnsi="Arial" w:cs="Arial"/>
          <w:color w:val="000000" w:themeColor="text1"/>
          <w:sz w:val="24"/>
          <w:szCs w:val="24"/>
        </w:rPr>
        <w:t>,</w:t>
      </w:r>
    </w:p>
    <w:p w14:paraId="66C3FFA2" w14:textId="03B45A9A" w:rsidR="00757BB5" w:rsidRPr="00BC5CBB" w:rsidRDefault="00757BB5" w:rsidP="00183851">
      <w:pPr>
        <w:pStyle w:val="Akapitzlist"/>
        <w:numPr>
          <w:ilvl w:val="0"/>
          <w:numId w:val="22"/>
        </w:numPr>
        <w:autoSpaceDE w:val="0"/>
        <w:autoSpaceDN w:val="0"/>
        <w:adjustRightInd w:val="0"/>
        <w:spacing w:before="120" w:after="120" w:line="312" w:lineRule="auto"/>
        <w:ind w:hanging="579"/>
        <w:rPr>
          <w:rFonts w:ascii="Arial" w:hAnsi="Arial" w:cs="Arial"/>
          <w:color w:val="000000" w:themeColor="text1"/>
          <w:sz w:val="24"/>
          <w:szCs w:val="24"/>
        </w:rPr>
      </w:pPr>
      <w:r w:rsidRPr="0041361C">
        <w:rPr>
          <w:rFonts w:ascii="Arial" w:hAnsi="Arial" w:cs="Arial"/>
          <w:color w:val="000000" w:themeColor="text1"/>
          <w:sz w:val="24"/>
          <w:szCs w:val="24"/>
        </w:rPr>
        <w:t>Wytyczne dotyczące realizacji projektów z udziałem środków Europejskiego Funduszu Społecznego Plus w regionalnych programach na lata 2021–2027</w:t>
      </w:r>
      <w:r w:rsidR="00BA583E">
        <w:rPr>
          <w:rFonts w:ascii="Arial" w:hAnsi="Arial" w:cs="Arial"/>
          <w:color w:val="000000" w:themeColor="text1"/>
          <w:sz w:val="24"/>
          <w:szCs w:val="24"/>
        </w:rPr>
        <w:t xml:space="preserve"> (aktualne na dzień ogłoszenia naboru)</w:t>
      </w:r>
      <w:r w:rsidRPr="0041361C">
        <w:rPr>
          <w:rFonts w:ascii="Arial" w:hAnsi="Arial" w:cs="Arial"/>
          <w:color w:val="000000" w:themeColor="text1"/>
          <w:sz w:val="24"/>
          <w:szCs w:val="24"/>
        </w:rPr>
        <w:t>,</w:t>
      </w:r>
    </w:p>
    <w:p w14:paraId="2615A8E9" w14:textId="610C06DD" w:rsidR="00274973" w:rsidRPr="00AB3983" w:rsidRDefault="00757BB5" w:rsidP="00183851">
      <w:pPr>
        <w:pStyle w:val="Akapitzlist"/>
        <w:numPr>
          <w:ilvl w:val="0"/>
          <w:numId w:val="22"/>
        </w:numPr>
        <w:autoSpaceDE w:val="0"/>
        <w:autoSpaceDN w:val="0"/>
        <w:adjustRightInd w:val="0"/>
        <w:spacing w:before="120" w:after="120" w:line="312" w:lineRule="auto"/>
        <w:ind w:hanging="579"/>
        <w:rPr>
          <w:rFonts w:ascii="Arial" w:hAnsi="Arial" w:cs="Arial"/>
          <w:color w:val="000000" w:themeColor="text1"/>
          <w:sz w:val="24"/>
          <w:szCs w:val="24"/>
        </w:rPr>
      </w:pPr>
      <w:r w:rsidRPr="0041361C">
        <w:rPr>
          <w:rFonts w:ascii="Arial" w:hAnsi="Arial" w:cs="Arial"/>
          <w:color w:val="000000" w:themeColor="text1"/>
          <w:sz w:val="24"/>
          <w:szCs w:val="24"/>
        </w:rPr>
        <w:t>Wytyczne dotyczące kwalifikowalności wydatków na lata 2021-2027.</w:t>
      </w:r>
    </w:p>
    <w:p w14:paraId="4E629467" w14:textId="48621D58" w:rsidR="00014326" w:rsidRPr="00BF1478" w:rsidRDefault="00014326" w:rsidP="00183851">
      <w:pPr>
        <w:pStyle w:val="Akapitzlist"/>
        <w:numPr>
          <w:ilvl w:val="0"/>
          <w:numId w:val="41"/>
        </w:numPr>
        <w:spacing w:before="120" w:after="120" w:line="312" w:lineRule="auto"/>
        <w:ind w:left="567" w:hanging="567"/>
        <w:rPr>
          <w:rFonts w:ascii="Arial" w:hAnsi="Arial" w:cs="Arial"/>
          <w:sz w:val="24"/>
          <w:szCs w:val="24"/>
        </w:rPr>
      </w:pPr>
      <w:r w:rsidRPr="00BF1478">
        <w:rPr>
          <w:rFonts w:ascii="Arial" w:hAnsi="Arial" w:cs="Arial"/>
          <w:sz w:val="24"/>
          <w:szCs w:val="24"/>
        </w:rPr>
        <w:t>Planowane w projekcie wsparcie musi być dostosowane do indywidualnych potrzeb, potencjału i osobistych preferencji odbiorców usług.</w:t>
      </w:r>
      <w:r w:rsidR="00405485">
        <w:rPr>
          <w:rFonts w:ascii="Arial" w:hAnsi="Arial" w:cs="Arial"/>
          <w:sz w:val="24"/>
          <w:szCs w:val="24"/>
        </w:rPr>
        <w:t xml:space="preserve"> W ramach projektu </w:t>
      </w:r>
      <w:r w:rsidR="00405485">
        <w:rPr>
          <w:rFonts w:ascii="Arial" w:hAnsi="Arial" w:cs="Arial"/>
          <w:sz w:val="24"/>
          <w:szCs w:val="24"/>
        </w:rPr>
        <w:lastRenderedPageBreak/>
        <w:t>musi zostać stworzona indywidualna ścieżka wsparcia dla każdego uczestnika projektu.</w:t>
      </w:r>
    </w:p>
    <w:p w14:paraId="1C11B62D" w14:textId="1EA1A22C" w:rsidR="0031495C" w:rsidRPr="009404CC" w:rsidRDefault="00D16644" w:rsidP="00183851">
      <w:pPr>
        <w:numPr>
          <w:ilvl w:val="0"/>
          <w:numId w:val="41"/>
        </w:numPr>
        <w:spacing w:before="120" w:after="120" w:line="312" w:lineRule="auto"/>
        <w:ind w:left="567" w:hanging="567"/>
        <w:contextualSpacing/>
        <w:rPr>
          <w:rFonts w:ascii="Arial" w:eastAsia="Times New Roman" w:hAnsi="Arial" w:cs="Arial"/>
          <w:b/>
          <w:bCs/>
          <w:sz w:val="24"/>
          <w:szCs w:val="24"/>
        </w:rPr>
      </w:pPr>
      <w:r w:rsidRPr="009404CC">
        <w:rPr>
          <w:rFonts w:ascii="Arial" w:eastAsia="Times New Roman" w:hAnsi="Arial" w:cs="Arial"/>
          <w:b/>
          <w:bCs/>
          <w:sz w:val="24"/>
          <w:szCs w:val="24"/>
        </w:rPr>
        <w:t>Z uwagi na brak zapisów w Regionalnym Planie Rozwoju Usług Społecznych i Deinstytucjonalizacji dla Województwa Łódzkiego na lata 2023-2025 odnoszących się do działań „otwierania się” instytucji całodobowych na świadczenie usług w społeczności lokalnej, wsparcie w projekcie nie może być realizowane przez placówki świadczące opiekę instytucjonalną.</w:t>
      </w:r>
    </w:p>
    <w:p w14:paraId="1B21F726" w14:textId="0BB0E36E" w:rsidR="00405485" w:rsidRPr="00405485" w:rsidRDefault="00405485" w:rsidP="00183851">
      <w:pPr>
        <w:numPr>
          <w:ilvl w:val="0"/>
          <w:numId w:val="41"/>
        </w:numPr>
        <w:spacing w:before="120" w:after="120" w:line="312" w:lineRule="auto"/>
        <w:ind w:left="567" w:hanging="567"/>
        <w:contextualSpacing/>
        <w:rPr>
          <w:rFonts w:ascii="Arial" w:eastAsia="Times New Roman" w:hAnsi="Arial" w:cs="Arial"/>
          <w:sz w:val="24"/>
          <w:szCs w:val="24"/>
        </w:rPr>
      </w:pPr>
      <w:r w:rsidRPr="00A03BCA">
        <w:rPr>
          <w:rFonts w:ascii="Arial" w:hAnsi="Arial" w:cs="Arial"/>
          <w:sz w:val="24"/>
          <w:szCs w:val="24"/>
        </w:rPr>
        <w:t>Zachowanie trwałości projektu obowiązuje w odniesieniu do wydatków ponoszonych jako cross-financing. W tym przypadku trwałość projekt</w:t>
      </w:r>
      <w:r>
        <w:rPr>
          <w:rFonts w:ascii="Arial" w:hAnsi="Arial" w:cs="Arial"/>
          <w:sz w:val="24"/>
          <w:szCs w:val="24"/>
        </w:rPr>
        <w:t>u</w:t>
      </w:r>
      <w:r w:rsidRPr="00A03BCA">
        <w:rPr>
          <w:rFonts w:ascii="Arial" w:hAnsi="Arial" w:cs="Arial"/>
          <w:sz w:val="24"/>
          <w:szCs w:val="24"/>
        </w:rPr>
        <w:t xml:space="preserve"> musi być zachowana przez okres 5 lat od daty płatności końcowej na rzecz beneficjenta.</w:t>
      </w:r>
    </w:p>
    <w:p w14:paraId="1049180C" w14:textId="63BB1503" w:rsidR="0078604B" w:rsidRDefault="00014326" w:rsidP="00183851">
      <w:pPr>
        <w:numPr>
          <w:ilvl w:val="0"/>
          <w:numId w:val="41"/>
        </w:numPr>
        <w:spacing w:before="120" w:after="120" w:line="312" w:lineRule="auto"/>
        <w:ind w:left="567" w:hanging="567"/>
        <w:rPr>
          <w:rFonts w:ascii="Arial" w:eastAsia="Times New Roman" w:hAnsi="Arial" w:cs="Arial"/>
          <w:sz w:val="24"/>
          <w:szCs w:val="24"/>
        </w:rPr>
      </w:pPr>
      <w:r>
        <w:rPr>
          <w:rFonts w:ascii="Arial" w:eastAsia="Times New Roman" w:hAnsi="Arial" w:cs="Arial"/>
          <w:sz w:val="24"/>
          <w:szCs w:val="24"/>
        </w:rPr>
        <w:t>Beneficjent zobowiązany jest do w</w:t>
      </w:r>
      <w:r w:rsidR="0078604B" w:rsidRPr="00E31C2E">
        <w:rPr>
          <w:rFonts w:ascii="Arial" w:eastAsia="Times New Roman" w:hAnsi="Arial" w:cs="Arial"/>
          <w:sz w:val="24"/>
          <w:szCs w:val="24"/>
        </w:rPr>
        <w:t>spółprac</w:t>
      </w:r>
      <w:r>
        <w:rPr>
          <w:rFonts w:ascii="Arial" w:eastAsia="Times New Roman" w:hAnsi="Arial" w:cs="Arial"/>
          <w:sz w:val="24"/>
          <w:szCs w:val="24"/>
        </w:rPr>
        <w:t>y</w:t>
      </w:r>
      <w:r w:rsidR="0078604B" w:rsidRPr="00E31C2E">
        <w:rPr>
          <w:rFonts w:ascii="Arial" w:eastAsia="Times New Roman" w:hAnsi="Arial" w:cs="Arial"/>
          <w:sz w:val="24"/>
          <w:szCs w:val="24"/>
        </w:rPr>
        <w:t xml:space="preserve"> i wymian</w:t>
      </w:r>
      <w:r>
        <w:rPr>
          <w:rFonts w:ascii="Arial" w:eastAsia="Times New Roman" w:hAnsi="Arial" w:cs="Arial"/>
          <w:sz w:val="24"/>
          <w:szCs w:val="24"/>
        </w:rPr>
        <w:t>y</w:t>
      </w:r>
      <w:r w:rsidR="0078604B" w:rsidRPr="00E31C2E">
        <w:rPr>
          <w:rFonts w:ascii="Arial" w:eastAsia="Times New Roman" w:hAnsi="Arial" w:cs="Arial"/>
          <w:sz w:val="24"/>
          <w:szCs w:val="24"/>
        </w:rPr>
        <w:t xml:space="preserve"> informacji w zakresie wsparcia udzielanego uczestnikom lub potencjalnym uczestnikom z podmiotami realizującymi projekty w obszarze włączenia społecznego, w szczególności z podmiotami realizującymi projekty na danym obszarze w Działaniu FELD.07.05 w ramach FEŁ2027</w:t>
      </w:r>
      <w:r w:rsidR="0078604B">
        <w:rPr>
          <w:rFonts w:ascii="Arial" w:eastAsia="Times New Roman" w:hAnsi="Arial" w:cs="Arial"/>
          <w:sz w:val="24"/>
          <w:szCs w:val="24"/>
        </w:rPr>
        <w:t>.</w:t>
      </w:r>
    </w:p>
    <w:p w14:paraId="0D336418" w14:textId="77777777" w:rsidR="006E233C" w:rsidRPr="003C02CC" w:rsidRDefault="006E233C" w:rsidP="004165D3">
      <w:pPr>
        <w:pStyle w:val="Akapitzlist"/>
        <w:spacing w:before="120" w:after="120" w:line="312" w:lineRule="auto"/>
        <w:ind w:left="567"/>
        <w:rPr>
          <w:rFonts w:ascii="Arial" w:hAnsi="Arial" w:cs="Arial"/>
          <w:sz w:val="24"/>
          <w:szCs w:val="24"/>
        </w:rPr>
      </w:pPr>
    </w:p>
    <w:p w14:paraId="2BB26A94" w14:textId="7A351A1F" w:rsidR="00757BB5" w:rsidRPr="009A5C46" w:rsidRDefault="004330BA" w:rsidP="00757BB5">
      <w:pPr>
        <w:pStyle w:val="Nag1"/>
        <w:numPr>
          <w:ilvl w:val="0"/>
          <w:numId w:val="0"/>
        </w:numPr>
        <w:pBdr>
          <w:left w:val="single" w:sz="4" w:space="31" w:color="000000"/>
        </w:pBdr>
        <w:spacing w:before="120" w:after="120" w:line="312" w:lineRule="auto"/>
        <w:ind w:left="720"/>
        <w:jc w:val="center"/>
        <w:rPr>
          <w:sz w:val="28"/>
          <w:szCs w:val="28"/>
        </w:rPr>
      </w:pPr>
      <w:bookmarkStart w:id="4" w:name="_Toc154735922"/>
      <w:r>
        <w:rPr>
          <w:sz w:val="28"/>
          <w:szCs w:val="28"/>
        </w:rPr>
        <w:t xml:space="preserve">Typ projektu 1 </w:t>
      </w:r>
      <w:r w:rsidR="00757BB5" w:rsidRPr="009A5C46">
        <w:rPr>
          <w:sz w:val="28"/>
          <w:szCs w:val="28"/>
        </w:rPr>
        <w:t>Usługi społeczne</w:t>
      </w:r>
      <w:bookmarkEnd w:id="4"/>
    </w:p>
    <w:p w14:paraId="02F209F6" w14:textId="36FBCD6B" w:rsidR="006A7B5B" w:rsidRPr="003C02CC" w:rsidRDefault="006A7B5B" w:rsidP="00130509">
      <w:pPr>
        <w:pStyle w:val="Nagwek2"/>
        <w:spacing w:before="120" w:after="120" w:line="312" w:lineRule="auto"/>
        <w:ind w:left="567" w:hanging="567"/>
        <w:rPr>
          <w:rFonts w:ascii="Arial" w:hAnsi="Arial" w:cs="Arial"/>
          <w:bCs w:val="0"/>
          <w:color w:val="000000" w:themeColor="text1"/>
          <w:sz w:val="24"/>
          <w:szCs w:val="24"/>
        </w:rPr>
      </w:pPr>
      <w:bookmarkStart w:id="5" w:name="_Toc154735923"/>
      <w:r>
        <w:rPr>
          <w:rFonts w:ascii="Arial" w:hAnsi="Arial" w:cs="Arial"/>
          <w:bCs w:val="0"/>
          <w:color w:val="000000" w:themeColor="text1"/>
          <w:sz w:val="24"/>
          <w:szCs w:val="24"/>
        </w:rPr>
        <w:t>I.</w:t>
      </w:r>
      <w:r w:rsidRPr="003C02CC">
        <w:rPr>
          <w:rFonts w:ascii="Arial" w:hAnsi="Arial" w:cs="Arial"/>
          <w:bCs w:val="0"/>
          <w:color w:val="000000" w:themeColor="text1"/>
          <w:sz w:val="24"/>
          <w:szCs w:val="24"/>
        </w:rPr>
        <w:t xml:space="preserve"> </w:t>
      </w:r>
      <w:r w:rsidRPr="003C02CC">
        <w:rPr>
          <w:rFonts w:ascii="Arial" w:hAnsi="Arial" w:cs="Arial"/>
          <w:bCs w:val="0"/>
          <w:color w:val="000000" w:themeColor="text1"/>
          <w:sz w:val="24"/>
          <w:szCs w:val="24"/>
        </w:rPr>
        <w:tab/>
      </w:r>
      <w:r>
        <w:rPr>
          <w:rFonts w:ascii="Arial" w:hAnsi="Arial" w:cs="Arial"/>
          <w:bCs w:val="0"/>
          <w:color w:val="000000" w:themeColor="text1"/>
          <w:sz w:val="24"/>
          <w:szCs w:val="24"/>
        </w:rPr>
        <w:t>Informacje ogólne</w:t>
      </w:r>
      <w:bookmarkEnd w:id="5"/>
    </w:p>
    <w:p w14:paraId="768444A5" w14:textId="2892214A" w:rsidR="00757BB5" w:rsidRPr="003C02CC" w:rsidRDefault="00757BB5" w:rsidP="00183851">
      <w:pPr>
        <w:pStyle w:val="Akapitzlist"/>
        <w:numPr>
          <w:ilvl w:val="0"/>
          <w:numId w:val="50"/>
        </w:numPr>
        <w:autoSpaceDE w:val="0"/>
        <w:autoSpaceDN w:val="0"/>
        <w:adjustRightInd w:val="0"/>
        <w:spacing w:before="120" w:after="120" w:line="312" w:lineRule="auto"/>
        <w:ind w:left="567" w:hanging="567"/>
        <w:rPr>
          <w:rFonts w:ascii="Arial" w:hAnsi="Arial" w:cs="Arial"/>
          <w:sz w:val="24"/>
          <w:szCs w:val="24"/>
        </w:rPr>
      </w:pPr>
      <w:r w:rsidRPr="003C02CC">
        <w:rPr>
          <w:rFonts w:ascii="Arial" w:hAnsi="Arial" w:cs="Arial"/>
          <w:sz w:val="24"/>
          <w:szCs w:val="24"/>
        </w:rPr>
        <w:t>Do usług społecznych świadczonych w społeczności lokalnej należą w szczególności:</w:t>
      </w:r>
    </w:p>
    <w:p w14:paraId="0439D606" w14:textId="744FA769" w:rsidR="00183851" w:rsidRPr="004012A2" w:rsidRDefault="00183851" w:rsidP="00183851">
      <w:pPr>
        <w:pStyle w:val="Akapitzlist"/>
        <w:numPr>
          <w:ilvl w:val="0"/>
          <w:numId w:val="68"/>
        </w:numPr>
        <w:spacing w:before="120" w:after="120" w:line="312" w:lineRule="auto"/>
        <w:ind w:left="1134" w:hanging="567"/>
        <w:rPr>
          <w:rFonts w:ascii="Arial" w:hAnsi="Arial" w:cs="Arial"/>
          <w:sz w:val="24"/>
          <w:szCs w:val="24"/>
        </w:rPr>
      </w:pPr>
      <w:r>
        <w:rPr>
          <w:rFonts w:ascii="Arial" w:hAnsi="Arial" w:cs="Arial"/>
          <w:sz w:val="24"/>
          <w:szCs w:val="24"/>
        </w:rPr>
        <w:t>u</w:t>
      </w:r>
      <w:r w:rsidRPr="004012A2">
        <w:rPr>
          <w:rFonts w:ascii="Arial" w:hAnsi="Arial" w:cs="Arial"/>
          <w:sz w:val="24"/>
          <w:szCs w:val="24"/>
        </w:rPr>
        <w:t>sługi opiekuńcze tj. m.in. usługi opiekuńcze w miejscu zamieszkania, specjalistyczne usługi opiekuńcze w miejscu zamieszkania, dzienne formy usług opiekuńczych (kluby, środowiskowe domy pomocy, dzienne domy pomocy, dzienne domy pobytu); usługi krótkookresowego całodobowego i krótkookresowego dziennego pobytu.</w:t>
      </w:r>
    </w:p>
    <w:p w14:paraId="39D44479" w14:textId="728C8FF9" w:rsidR="00183851" w:rsidRPr="004012A2" w:rsidRDefault="00183851" w:rsidP="00183851">
      <w:pPr>
        <w:pStyle w:val="Akapitzlist"/>
        <w:numPr>
          <w:ilvl w:val="0"/>
          <w:numId w:val="68"/>
        </w:numPr>
        <w:spacing w:before="120" w:after="120" w:line="312" w:lineRule="auto"/>
        <w:ind w:left="1134" w:hanging="567"/>
        <w:rPr>
          <w:rFonts w:ascii="Arial" w:hAnsi="Arial" w:cs="Arial"/>
          <w:sz w:val="24"/>
          <w:szCs w:val="24"/>
        </w:rPr>
      </w:pPr>
      <w:r>
        <w:rPr>
          <w:rFonts w:ascii="Arial" w:hAnsi="Arial" w:cs="Arial"/>
          <w:sz w:val="24"/>
          <w:szCs w:val="24"/>
        </w:rPr>
        <w:t>u</w:t>
      </w:r>
      <w:r w:rsidRPr="004012A2">
        <w:rPr>
          <w:rFonts w:ascii="Arial" w:hAnsi="Arial" w:cs="Arial"/>
          <w:sz w:val="24"/>
          <w:szCs w:val="24"/>
        </w:rPr>
        <w:t>sługi asystenckie z wyłączeniem asystentury rodzinnej.</w:t>
      </w:r>
    </w:p>
    <w:p w14:paraId="1F53BAD0" w14:textId="58E3B73E" w:rsidR="00183851" w:rsidRPr="004012A2" w:rsidRDefault="00183851" w:rsidP="00183851">
      <w:pPr>
        <w:pStyle w:val="Akapitzlist"/>
        <w:numPr>
          <w:ilvl w:val="0"/>
          <w:numId w:val="68"/>
        </w:numPr>
        <w:spacing w:before="120" w:after="120" w:line="312" w:lineRule="auto"/>
        <w:ind w:left="1134" w:hanging="567"/>
        <w:rPr>
          <w:rFonts w:ascii="Arial" w:hAnsi="Arial" w:cs="Arial"/>
          <w:sz w:val="24"/>
          <w:szCs w:val="24"/>
        </w:rPr>
      </w:pPr>
      <w:r>
        <w:rPr>
          <w:rFonts w:ascii="Arial" w:hAnsi="Arial" w:cs="Arial"/>
          <w:sz w:val="24"/>
          <w:szCs w:val="24"/>
        </w:rPr>
        <w:t>u</w:t>
      </w:r>
      <w:r w:rsidRPr="004012A2">
        <w:rPr>
          <w:rFonts w:ascii="Arial" w:hAnsi="Arial" w:cs="Arial"/>
          <w:sz w:val="24"/>
          <w:szCs w:val="24"/>
        </w:rPr>
        <w:t>sługi w rodzinnym domu pomocy, o którym mowa w ustawie z dnia 12 marca 2004 r. o pomocy społecznej.</w:t>
      </w:r>
    </w:p>
    <w:p w14:paraId="6A3283C5" w14:textId="3200EF4E" w:rsidR="00183851" w:rsidRPr="00B434A2" w:rsidRDefault="00183851" w:rsidP="00183851">
      <w:pPr>
        <w:pStyle w:val="Akapitzlist"/>
        <w:numPr>
          <w:ilvl w:val="0"/>
          <w:numId w:val="68"/>
        </w:numPr>
        <w:autoSpaceDE w:val="0"/>
        <w:autoSpaceDN w:val="0"/>
        <w:adjustRightInd w:val="0"/>
        <w:spacing w:before="120" w:after="120" w:line="312" w:lineRule="auto"/>
        <w:ind w:left="1134" w:hanging="567"/>
        <w:rPr>
          <w:rFonts w:ascii="Arial" w:hAnsi="Arial" w:cs="Arial"/>
          <w:sz w:val="24"/>
          <w:szCs w:val="24"/>
        </w:rPr>
      </w:pPr>
      <w:r>
        <w:rPr>
          <w:rFonts w:ascii="Arial" w:hAnsi="Arial" w:cs="Arial"/>
          <w:sz w:val="24"/>
          <w:szCs w:val="24"/>
        </w:rPr>
        <w:t>u</w:t>
      </w:r>
      <w:r w:rsidRPr="004012A2">
        <w:rPr>
          <w:rFonts w:ascii="Arial" w:hAnsi="Arial" w:cs="Arial"/>
          <w:sz w:val="24"/>
          <w:szCs w:val="24"/>
        </w:rPr>
        <w:t>sługi w ośrodkach wsparcia, o których mowa w ustawie z dnia 12 marca 2004 r. o pomocy społecznej (zarówno w formie pobytu dziennego jak i całodobowego), o ile liczba miejsc całodobowego pobytu w tych ośrodkach nie jest większa niż 8.</w:t>
      </w:r>
    </w:p>
    <w:p w14:paraId="2EF5FDF9" w14:textId="5AB9C3C1" w:rsidR="00183851" w:rsidRPr="00B434A2" w:rsidRDefault="00183851" w:rsidP="00183851">
      <w:pPr>
        <w:pStyle w:val="Akapitzlist"/>
        <w:numPr>
          <w:ilvl w:val="0"/>
          <w:numId w:val="68"/>
        </w:numPr>
        <w:spacing w:before="120" w:after="120" w:line="312" w:lineRule="auto"/>
        <w:ind w:left="1134" w:hanging="567"/>
        <w:rPr>
          <w:rFonts w:ascii="Arial" w:hAnsi="Arial" w:cs="Arial"/>
          <w:sz w:val="24"/>
          <w:szCs w:val="24"/>
        </w:rPr>
      </w:pPr>
      <w:r>
        <w:rPr>
          <w:rFonts w:ascii="Arial" w:hAnsi="Arial" w:cs="Arial"/>
          <w:sz w:val="24"/>
          <w:szCs w:val="24"/>
        </w:rPr>
        <w:t>u</w:t>
      </w:r>
      <w:r w:rsidRPr="004012A2">
        <w:rPr>
          <w:rFonts w:ascii="Arial" w:hAnsi="Arial" w:cs="Arial"/>
          <w:sz w:val="24"/>
          <w:szCs w:val="24"/>
        </w:rPr>
        <w:t>sługi w postaci mieszkań</w:t>
      </w:r>
      <w:r>
        <w:rPr>
          <w:rFonts w:ascii="Arial" w:hAnsi="Arial" w:cs="Arial"/>
          <w:sz w:val="24"/>
          <w:szCs w:val="24"/>
        </w:rPr>
        <w:t xml:space="preserve"> treningowych lub</w:t>
      </w:r>
      <w:r w:rsidRPr="004012A2">
        <w:rPr>
          <w:rFonts w:ascii="Arial" w:hAnsi="Arial" w:cs="Arial"/>
          <w:sz w:val="24"/>
          <w:szCs w:val="24"/>
        </w:rPr>
        <w:t xml:space="preserve"> wspomaganych.</w:t>
      </w:r>
    </w:p>
    <w:p w14:paraId="2E1D1865" w14:textId="2680E740" w:rsidR="00183851" w:rsidRPr="004012A2" w:rsidRDefault="00143E9F" w:rsidP="00183851">
      <w:pPr>
        <w:pStyle w:val="Akapitzlist"/>
        <w:numPr>
          <w:ilvl w:val="0"/>
          <w:numId w:val="68"/>
        </w:numPr>
        <w:spacing w:before="120" w:after="120" w:line="312" w:lineRule="auto"/>
        <w:ind w:left="1134" w:hanging="567"/>
        <w:rPr>
          <w:rFonts w:ascii="Arial" w:hAnsi="Arial" w:cs="Arial"/>
          <w:sz w:val="24"/>
          <w:szCs w:val="24"/>
        </w:rPr>
      </w:pPr>
      <w:r>
        <w:rPr>
          <w:rFonts w:ascii="Arial" w:hAnsi="Arial" w:cs="Arial"/>
          <w:sz w:val="24"/>
          <w:szCs w:val="24"/>
        </w:rPr>
        <w:t>d</w:t>
      </w:r>
      <w:r w:rsidR="00183851" w:rsidRPr="004012A2">
        <w:rPr>
          <w:rFonts w:ascii="Arial" w:hAnsi="Arial" w:cs="Arial"/>
          <w:sz w:val="24"/>
          <w:szCs w:val="24"/>
        </w:rPr>
        <w:t xml:space="preserve">einstytucjonalizacja placówek całodobowych o charakterze długoterminowym. </w:t>
      </w:r>
    </w:p>
    <w:p w14:paraId="2D3D937D" w14:textId="09E034A7" w:rsidR="00183851" w:rsidRPr="004012A2" w:rsidRDefault="00183851" w:rsidP="00183851">
      <w:pPr>
        <w:pStyle w:val="Akapitzlist"/>
        <w:numPr>
          <w:ilvl w:val="0"/>
          <w:numId w:val="68"/>
        </w:numPr>
        <w:autoSpaceDE w:val="0"/>
        <w:autoSpaceDN w:val="0"/>
        <w:adjustRightInd w:val="0"/>
        <w:spacing w:before="120" w:after="120" w:line="312" w:lineRule="auto"/>
        <w:ind w:left="1134" w:hanging="567"/>
        <w:rPr>
          <w:rFonts w:ascii="Arial" w:hAnsi="Arial" w:cs="Arial"/>
          <w:sz w:val="24"/>
          <w:szCs w:val="24"/>
        </w:rPr>
      </w:pPr>
      <w:r>
        <w:rPr>
          <w:rFonts w:ascii="Arial" w:hAnsi="Arial" w:cs="Arial"/>
          <w:sz w:val="24"/>
          <w:szCs w:val="24"/>
        </w:rPr>
        <w:lastRenderedPageBreak/>
        <w:t>u</w:t>
      </w:r>
      <w:r w:rsidRPr="004012A2">
        <w:rPr>
          <w:rFonts w:ascii="Arial" w:hAnsi="Arial" w:cs="Arial"/>
          <w:sz w:val="24"/>
          <w:szCs w:val="24"/>
        </w:rPr>
        <w:t>sługi w gospodarstwach opiekuńczych w formie pobytu dziennego lub całodobowego, o ile liczba miejsc pobytu całodobowego w tych gospodarstwach nie jest większa niż 8</w:t>
      </w:r>
      <w:r>
        <w:rPr>
          <w:rFonts w:ascii="Arial" w:hAnsi="Arial" w:cs="Arial"/>
          <w:sz w:val="24"/>
          <w:szCs w:val="24"/>
        </w:rPr>
        <w:t>.</w:t>
      </w:r>
    </w:p>
    <w:p w14:paraId="48959FCA" w14:textId="0807B966" w:rsidR="00014326" w:rsidRPr="00405485" w:rsidRDefault="00183851" w:rsidP="00183851">
      <w:pPr>
        <w:pStyle w:val="Akapitzlist"/>
        <w:numPr>
          <w:ilvl w:val="0"/>
          <w:numId w:val="68"/>
        </w:numPr>
        <w:autoSpaceDE w:val="0"/>
        <w:autoSpaceDN w:val="0"/>
        <w:adjustRightInd w:val="0"/>
        <w:spacing w:before="120" w:after="120" w:line="312" w:lineRule="auto"/>
        <w:ind w:left="1134" w:hanging="567"/>
        <w:rPr>
          <w:rFonts w:ascii="Arial" w:hAnsi="Arial" w:cs="Arial"/>
          <w:sz w:val="24"/>
          <w:szCs w:val="24"/>
        </w:rPr>
      </w:pPr>
      <w:r>
        <w:rPr>
          <w:rFonts w:ascii="Arial" w:hAnsi="Arial" w:cs="Arial"/>
          <w:sz w:val="24"/>
          <w:szCs w:val="24"/>
        </w:rPr>
        <w:t>d</w:t>
      </w:r>
      <w:r w:rsidRPr="004012A2">
        <w:rPr>
          <w:rFonts w:ascii="Arial" w:hAnsi="Arial" w:cs="Arial"/>
          <w:sz w:val="24"/>
          <w:szCs w:val="24"/>
        </w:rPr>
        <w:t>ziałania wspierające osoby przebywające w całodobowych instytucjach opieki prowadzące do usamodzielnienia się</w:t>
      </w:r>
      <w:r w:rsidR="00757BB5">
        <w:rPr>
          <w:rFonts w:ascii="Arial" w:hAnsi="Arial" w:cs="Arial"/>
          <w:sz w:val="24"/>
          <w:szCs w:val="24"/>
        </w:rPr>
        <w:t>.</w:t>
      </w:r>
    </w:p>
    <w:p w14:paraId="633E631F" w14:textId="4B2AEB67" w:rsidR="00757BB5" w:rsidRPr="005F5BDA" w:rsidRDefault="00757BB5" w:rsidP="00183851">
      <w:pPr>
        <w:pStyle w:val="Akapitzlist"/>
        <w:numPr>
          <w:ilvl w:val="0"/>
          <w:numId w:val="50"/>
        </w:numPr>
        <w:spacing w:before="120" w:after="120" w:line="312" w:lineRule="auto"/>
        <w:ind w:left="567" w:hanging="567"/>
        <w:rPr>
          <w:rFonts w:ascii="Arial" w:hAnsi="Arial" w:cs="Arial"/>
          <w:sz w:val="24"/>
          <w:szCs w:val="24"/>
        </w:rPr>
      </w:pPr>
      <w:r w:rsidRPr="003C02CC">
        <w:rPr>
          <w:rFonts w:ascii="Arial" w:hAnsi="Arial" w:cs="Arial"/>
          <w:sz w:val="24"/>
          <w:szCs w:val="24"/>
        </w:rPr>
        <w:t xml:space="preserve">W </w:t>
      </w:r>
      <w:r w:rsidRPr="005F5BDA">
        <w:rPr>
          <w:rFonts w:ascii="Arial" w:hAnsi="Arial" w:cs="Arial"/>
          <w:sz w:val="24"/>
          <w:szCs w:val="24"/>
        </w:rPr>
        <w:t>ramach projektu można świadczyć wyłącznie usługi w społeczności lokalnej. Nie są tworzone miejsca opieki w formach instytucjonalnych oraz nie są utrzymywane dotychczas istniejące miejsc</w:t>
      </w:r>
      <w:r w:rsidR="00D11A12" w:rsidRPr="005F5BDA">
        <w:rPr>
          <w:rFonts w:ascii="Arial" w:hAnsi="Arial" w:cs="Arial"/>
          <w:sz w:val="24"/>
          <w:szCs w:val="24"/>
        </w:rPr>
        <w:t>a</w:t>
      </w:r>
      <w:r w:rsidRPr="005F5BDA">
        <w:rPr>
          <w:rFonts w:ascii="Arial" w:hAnsi="Arial" w:cs="Arial"/>
          <w:sz w:val="24"/>
          <w:szCs w:val="24"/>
        </w:rPr>
        <w:t xml:space="preserve"> w podmiotach instytucjonalnych.</w:t>
      </w:r>
    </w:p>
    <w:p w14:paraId="3B286BB3" w14:textId="77777777" w:rsidR="00262558" w:rsidRDefault="00757BB5" w:rsidP="00C90291">
      <w:pPr>
        <w:pStyle w:val="Akapitzlist"/>
        <w:numPr>
          <w:ilvl w:val="0"/>
          <w:numId w:val="50"/>
        </w:numPr>
        <w:autoSpaceDE w:val="0"/>
        <w:autoSpaceDN w:val="0"/>
        <w:adjustRightInd w:val="0"/>
        <w:spacing w:before="120" w:after="120" w:line="312" w:lineRule="auto"/>
        <w:ind w:left="567" w:hanging="567"/>
        <w:rPr>
          <w:rFonts w:ascii="Arial" w:hAnsi="Arial" w:cs="Arial"/>
          <w:sz w:val="24"/>
          <w:szCs w:val="24"/>
        </w:rPr>
      </w:pPr>
      <w:r w:rsidRPr="00262558">
        <w:rPr>
          <w:rFonts w:ascii="Arial" w:hAnsi="Arial" w:cs="Arial"/>
          <w:sz w:val="24"/>
          <w:szCs w:val="24"/>
        </w:rPr>
        <w:t>W przypadku świadczenia usług w placówce zapewniającej całodobową opiekę</w:t>
      </w:r>
      <w:r w:rsidR="00D16644" w:rsidRPr="00262558">
        <w:rPr>
          <w:rFonts w:ascii="Arial" w:hAnsi="Arial" w:cs="Arial"/>
          <w:sz w:val="24"/>
          <w:szCs w:val="24"/>
        </w:rPr>
        <w:t xml:space="preserve"> (np. rodzinny dom pomocy społecznej, opieka wytchnieniowa)</w:t>
      </w:r>
      <w:r w:rsidRPr="00262558">
        <w:rPr>
          <w:rFonts w:ascii="Arial" w:hAnsi="Arial" w:cs="Arial"/>
          <w:sz w:val="24"/>
          <w:szCs w:val="24"/>
        </w:rPr>
        <w:t>, nie może być ona zlokalizowana na nieruchomości, na której znajduje się inna placówka świadcząca opiekę instytucjonalną</w:t>
      </w:r>
      <w:r w:rsidR="00262558" w:rsidRPr="00262558">
        <w:rPr>
          <w:rFonts w:ascii="Arial" w:hAnsi="Arial" w:cs="Arial"/>
          <w:sz w:val="24"/>
          <w:szCs w:val="24"/>
        </w:rPr>
        <w:t>.</w:t>
      </w:r>
    </w:p>
    <w:p w14:paraId="38274327" w14:textId="4A22FBF3" w:rsidR="00014326" w:rsidRPr="00262558" w:rsidRDefault="00014326" w:rsidP="00C90291">
      <w:pPr>
        <w:pStyle w:val="Akapitzlist"/>
        <w:numPr>
          <w:ilvl w:val="0"/>
          <w:numId w:val="50"/>
        </w:numPr>
        <w:autoSpaceDE w:val="0"/>
        <w:autoSpaceDN w:val="0"/>
        <w:adjustRightInd w:val="0"/>
        <w:spacing w:before="120" w:after="120" w:line="312" w:lineRule="auto"/>
        <w:ind w:left="567" w:hanging="567"/>
        <w:rPr>
          <w:rFonts w:ascii="Arial" w:hAnsi="Arial" w:cs="Arial"/>
          <w:sz w:val="24"/>
          <w:szCs w:val="24"/>
        </w:rPr>
      </w:pPr>
      <w:r w:rsidRPr="00262558">
        <w:rPr>
          <w:rFonts w:ascii="Arial" w:eastAsia="Calibri" w:hAnsi="Arial" w:cs="Arial"/>
          <w:color w:val="000000"/>
          <w:sz w:val="24"/>
          <w:szCs w:val="24"/>
        </w:rPr>
        <w:t xml:space="preserve">Usługi </w:t>
      </w:r>
      <w:r w:rsidRPr="00262558">
        <w:rPr>
          <w:rFonts w:ascii="Arial" w:hAnsi="Arial" w:cs="Arial"/>
          <w:sz w:val="24"/>
          <w:szCs w:val="24"/>
        </w:rPr>
        <w:t>informacyjne i doradcze (w formie poradnictwa), usługi dowożenia posiłków, transport indywidualny typu door - to – door, teleopieka i systemy przywoławcze, wypożyczalnie sprzętu rehabilitacyjnego i opiekuńczego, itp. stanowią wsparcie towarzyszące w ramach projektu.</w:t>
      </w:r>
    </w:p>
    <w:p w14:paraId="58075CE9" w14:textId="77777777" w:rsidR="00757BB5" w:rsidRPr="009E1F04" w:rsidRDefault="00757BB5" w:rsidP="00183851">
      <w:pPr>
        <w:pStyle w:val="Akapitzlist"/>
        <w:numPr>
          <w:ilvl w:val="0"/>
          <w:numId w:val="50"/>
        </w:numPr>
        <w:autoSpaceDE w:val="0"/>
        <w:autoSpaceDN w:val="0"/>
        <w:adjustRightInd w:val="0"/>
        <w:spacing w:before="120" w:after="120" w:line="312" w:lineRule="auto"/>
        <w:ind w:left="567" w:hanging="567"/>
        <w:rPr>
          <w:rFonts w:ascii="Arial" w:hAnsi="Arial" w:cs="Arial"/>
          <w:sz w:val="24"/>
          <w:szCs w:val="24"/>
        </w:rPr>
      </w:pPr>
      <w:r w:rsidRPr="005F5BDA">
        <w:rPr>
          <w:rFonts w:ascii="Arial" w:hAnsi="Arial" w:cs="Arial"/>
          <w:sz w:val="24"/>
          <w:szCs w:val="24"/>
        </w:rPr>
        <w:t>Za wsparcie świadczone w ramach usług społecznych można pobierać opłaty od uczestników projektu</w:t>
      </w:r>
      <w:r w:rsidRPr="009E1F04">
        <w:rPr>
          <w:rFonts w:ascii="Arial" w:hAnsi="Arial" w:cs="Arial"/>
          <w:sz w:val="24"/>
          <w:szCs w:val="24"/>
        </w:rPr>
        <w:t xml:space="preserve">. </w:t>
      </w:r>
      <w:r>
        <w:rPr>
          <w:rFonts w:ascii="Arial" w:hAnsi="Arial" w:cs="Arial"/>
          <w:sz w:val="24"/>
          <w:szCs w:val="24"/>
        </w:rPr>
        <w:t>Wyjątek stanowią dzienne usługi świadczone na rzecz osób z zaburzeniami psychicznymi, gdzie oferowane wsparcie jest bezpłatne.</w:t>
      </w:r>
    </w:p>
    <w:p w14:paraId="2D8444DE" w14:textId="2612EDA9" w:rsidR="00757BB5" w:rsidRPr="009E1F04" w:rsidRDefault="00757BB5" w:rsidP="00183851">
      <w:pPr>
        <w:pStyle w:val="Akapitzlist"/>
        <w:numPr>
          <w:ilvl w:val="0"/>
          <w:numId w:val="50"/>
        </w:numPr>
        <w:autoSpaceDE w:val="0"/>
        <w:autoSpaceDN w:val="0"/>
        <w:adjustRightInd w:val="0"/>
        <w:spacing w:before="120" w:after="120" w:line="312" w:lineRule="auto"/>
        <w:ind w:left="567" w:hanging="567"/>
        <w:rPr>
          <w:rFonts w:ascii="Arial" w:hAnsi="Arial" w:cs="Arial"/>
          <w:sz w:val="24"/>
          <w:szCs w:val="24"/>
        </w:rPr>
      </w:pPr>
      <w:r w:rsidRPr="009E1F04">
        <w:rPr>
          <w:rFonts w:ascii="Arial" w:hAnsi="Arial" w:cs="Arial"/>
          <w:sz w:val="24"/>
          <w:szCs w:val="24"/>
        </w:rPr>
        <w:t xml:space="preserve">Opłaty powinny być symboliczne i </w:t>
      </w:r>
      <w:r w:rsidR="005F5BDA">
        <w:rPr>
          <w:rFonts w:ascii="Arial" w:hAnsi="Arial" w:cs="Arial"/>
          <w:sz w:val="24"/>
          <w:szCs w:val="24"/>
        </w:rPr>
        <w:t xml:space="preserve">nie </w:t>
      </w:r>
      <w:r w:rsidR="00ED2C8C">
        <w:rPr>
          <w:rFonts w:ascii="Arial" w:hAnsi="Arial" w:cs="Arial"/>
          <w:sz w:val="24"/>
          <w:szCs w:val="24"/>
        </w:rPr>
        <w:t>mogą stanowić więcej niż 10% kosztów świadczenia usług</w:t>
      </w:r>
      <w:r w:rsidRPr="009E1F04">
        <w:rPr>
          <w:rFonts w:ascii="Arial" w:hAnsi="Arial" w:cs="Arial"/>
          <w:sz w:val="24"/>
          <w:szCs w:val="24"/>
        </w:rPr>
        <w:t>.</w:t>
      </w:r>
    </w:p>
    <w:p w14:paraId="4652B38B" w14:textId="77777777" w:rsidR="00757BB5" w:rsidRPr="009E1F04" w:rsidRDefault="00757BB5" w:rsidP="00183851">
      <w:pPr>
        <w:pStyle w:val="Akapitzlist"/>
        <w:numPr>
          <w:ilvl w:val="0"/>
          <w:numId w:val="50"/>
        </w:numPr>
        <w:autoSpaceDE w:val="0"/>
        <w:autoSpaceDN w:val="0"/>
        <w:adjustRightInd w:val="0"/>
        <w:spacing w:before="120" w:after="120" w:line="312" w:lineRule="auto"/>
        <w:ind w:left="567" w:hanging="567"/>
        <w:rPr>
          <w:rFonts w:ascii="Arial" w:hAnsi="Arial" w:cs="Arial"/>
          <w:sz w:val="24"/>
          <w:szCs w:val="24"/>
        </w:rPr>
      </w:pPr>
      <w:r w:rsidRPr="009E1F04">
        <w:rPr>
          <w:rFonts w:ascii="Arial" w:hAnsi="Arial" w:cs="Arial"/>
          <w:sz w:val="24"/>
          <w:szCs w:val="24"/>
        </w:rPr>
        <w:t xml:space="preserve">Opłaty za świadczenie usług stanowią obligatoryjnie wkład własny w projekcie i pomniejszają kwotę dofinansowania. </w:t>
      </w:r>
    </w:p>
    <w:p w14:paraId="4F2C748B" w14:textId="77777777" w:rsidR="00E85008" w:rsidRPr="009E1F04" w:rsidRDefault="00E85008" w:rsidP="009E1F04">
      <w:pPr>
        <w:pStyle w:val="Akapitzlist"/>
        <w:spacing w:before="120" w:after="120" w:line="312" w:lineRule="auto"/>
        <w:ind w:left="1134"/>
        <w:rPr>
          <w:rFonts w:ascii="Arial" w:hAnsi="Arial" w:cs="Arial"/>
          <w:sz w:val="24"/>
          <w:szCs w:val="24"/>
        </w:rPr>
      </w:pPr>
    </w:p>
    <w:p w14:paraId="2EAE671C" w14:textId="3B8DF48D" w:rsidR="009262BD" w:rsidRPr="003C02CC" w:rsidRDefault="00CC3070" w:rsidP="004E39A9">
      <w:pPr>
        <w:pStyle w:val="Nagwek2"/>
        <w:spacing w:before="120" w:after="120" w:line="312" w:lineRule="auto"/>
        <w:ind w:left="567" w:hanging="567"/>
        <w:rPr>
          <w:rFonts w:ascii="Arial" w:hAnsi="Arial" w:cs="Arial"/>
          <w:bCs w:val="0"/>
          <w:color w:val="000000" w:themeColor="text1"/>
          <w:sz w:val="24"/>
          <w:szCs w:val="24"/>
        </w:rPr>
      </w:pPr>
      <w:bookmarkStart w:id="6" w:name="_Toc154735924"/>
      <w:r>
        <w:rPr>
          <w:rFonts w:ascii="Arial" w:hAnsi="Arial" w:cs="Arial"/>
          <w:bCs w:val="0"/>
          <w:color w:val="000000" w:themeColor="text1"/>
          <w:sz w:val="24"/>
          <w:szCs w:val="24"/>
        </w:rPr>
        <w:t>II.</w:t>
      </w:r>
      <w:bookmarkStart w:id="7" w:name="_Hlk135743756"/>
      <w:r w:rsidR="006C543E" w:rsidRPr="003C02CC">
        <w:rPr>
          <w:rFonts w:ascii="Arial" w:hAnsi="Arial" w:cs="Arial"/>
          <w:bCs w:val="0"/>
          <w:color w:val="000000" w:themeColor="text1"/>
          <w:sz w:val="24"/>
          <w:szCs w:val="24"/>
        </w:rPr>
        <w:tab/>
      </w:r>
      <w:r w:rsidR="00A85FCB" w:rsidRPr="003C02CC">
        <w:rPr>
          <w:rFonts w:ascii="Arial" w:hAnsi="Arial" w:cs="Arial"/>
          <w:bCs w:val="0"/>
          <w:color w:val="000000" w:themeColor="text1"/>
          <w:sz w:val="24"/>
          <w:szCs w:val="24"/>
        </w:rPr>
        <w:t xml:space="preserve">Usługi </w:t>
      </w:r>
      <w:r w:rsidR="004B17B6">
        <w:rPr>
          <w:rFonts w:ascii="Arial" w:hAnsi="Arial" w:cs="Arial"/>
          <w:bCs w:val="0"/>
          <w:color w:val="000000" w:themeColor="text1"/>
          <w:sz w:val="24"/>
          <w:szCs w:val="24"/>
        </w:rPr>
        <w:t>asystenckie</w:t>
      </w:r>
      <w:r>
        <w:rPr>
          <w:rFonts w:ascii="Arial" w:hAnsi="Arial" w:cs="Arial"/>
          <w:bCs w:val="0"/>
          <w:color w:val="000000" w:themeColor="text1"/>
          <w:sz w:val="24"/>
          <w:szCs w:val="24"/>
        </w:rPr>
        <w:t xml:space="preserve"> i opiekuńcze</w:t>
      </w:r>
      <w:bookmarkEnd w:id="6"/>
    </w:p>
    <w:bookmarkEnd w:id="7"/>
    <w:p w14:paraId="6238FD85" w14:textId="77777777" w:rsidR="00BF1478" w:rsidRPr="004D7A7C" w:rsidRDefault="00BF1478" w:rsidP="00183851">
      <w:pPr>
        <w:pStyle w:val="Akapitzlist"/>
        <w:numPr>
          <w:ilvl w:val="0"/>
          <w:numId w:val="26"/>
        </w:numPr>
        <w:autoSpaceDE w:val="0"/>
        <w:autoSpaceDN w:val="0"/>
        <w:adjustRightInd w:val="0"/>
        <w:spacing w:before="120" w:after="120" w:line="312" w:lineRule="auto"/>
        <w:ind w:left="567" w:hanging="567"/>
        <w:rPr>
          <w:rFonts w:ascii="Arial" w:hAnsi="Arial" w:cs="Arial"/>
          <w:sz w:val="24"/>
          <w:szCs w:val="24"/>
          <w:u w:val="single"/>
        </w:rPr>
      </w:pPr>
      <w:r w:rsidRPr="004D7A7C">
        <w:rPr>
          <w:rFonts w:ascii="Arial" w:hAnsi="Arial" w:cs="Arial"/>
          <w:sz w:val="24"/>
          <w:szCs w:val="24"/>
        </w:rPr>
        <w:t>Wsparcie dla usług opiekuńczych lub asystenckich prowadzi każdorazowo do zwiększenia liczby miejsc świadczenia usług w społeczności lokalnej oraz liczby osób objętych usługami świadczonymi w społeczności lokalnej przez danego beneficjenta w stosunku do danych z roku poprzedzającego rok złożenia wniosku o dofinansowanie projektu. Obowiązek zwiększania liczby miejsc świadczenia usług oraz liczby osób objętych tymi usługami nie dotyczy wsparcia dla usług opiekuńczych świadczonych przez opiekunów faktycznych. Obowiązek zwiększania liczby osób objętych usługami nie oznacza zakazu jednoczesnego wsparcia osób dotychczas obejmowanych usługami przez beneficjenta.</w:t>
      </w:r>
    </w:p>
    <w:p w14:paraId="0C5A8FB8" w14:textId="09CF773A" w:rsidR="00BF1478" w:rsidRPr="004D7A7C" w:rsidRDefault="00BF1478" w:rsidP="00183851">
      <w:pPr>
        <w:pStyle w:val="Akapitzlist"/>
        <w:numPr>
          <w:ilvl w:val="0"/>
          <w:numId w:val="26"/>
        </w:numPr>
        <w:autoSpaceDE w:val="0"/>
        <w:autoSpaceDN w:val="0"/>
        <w:adjustRightInd w:val="0"/>
        <w:spacing w:before="120" w:after="120" w:line="312" w:lineRule="auto"/>
        <w:ind w:left="567" w:hanging="567"/>
        <w:rPr>
          <w:rFonts w:ascii="Arial" w:hAnsi="Arial" w:cs="Arial"/>
          <w:sz w:val="24"/>
          <w:szCs w:val="24"/>
        </w:rPr>
      </w:pPr>
      <w:r w:rsidRPr="004D7A7C">
        <w:rPr>
          <w:rFonts w:ascii="Arial" w:hAnsi="Arial" w:cs="Arial"/>
          <w:sz w:val="24"/>
          <w:szCs w:val="24"/>
        </w:rPr>
        <w:t>Zwiększanie liczby miejsc świadczenia usług opiekuńczych świadczonych niestacjonarnie</w:t>
      </w:r>
      <w:r w:rsidR="005D7C4A">
        <w:rPr>
          <w:rFonts w:ascii="Arial" w:hAnsi="Arial" w:cs="Arial"/>
          <w:sz w:val="24"/>
          <w:szCs w:val="24"/>
        </w:rPr>
        <w:t xml:space="preserve"> </w:t>
      </w:r>
      <w:r w:rsidRPr="004D7A7C">
        <w:rPr>
          <w:rFonts w:ascii="Arial" w:hAnsi="Arial" w:cs="Arial"/>
          <w:sz w:val="24"/>
          <w:szCs w:val="24"/>
        </w:rPr>
        <w:t>w miejscu zamieszkania odbywa się poprzez zwiększanie liczby opiekunów świadczących usługi.</w:t>
      </w:r>
    </w:p>
    <w:p w14:paraId="7557843D" w14:textId="576F77E9" w:rsidR="00BF1478" w:rsidRPr="004D7A7C" w:rsidRDefault="00BF1478" w:rsidP="00183851">
      <w:pPr>
        <w:pStyle w:val="Akapitzlist"/>
        <w:numPr>
          <w:ilvl w:val="0"/>
          <w:numId w:val="26"/>
        </w:numPr>
        <w:autoSpaceDE w:val="0"/>
        <w:autoSpaceDN w:val="0"/>
        <w:adjustRightInd w:val="0"/>
        <w:spacing w:before="120" w:after="120" w:line="312" w:lineRule="auto"/>
        <w:ind w:left="567" w:hanging="567"/>
        <w:rPr>
          <w:rFonts w:ascii="Arial" w:hAnsi="Arial" w:cs="Arial"/>
          <w:sz w:val="24"/>
          <w:szCs w:val="24"/>
        </w:rPr>
      </w:pPr>
      <w:r w:rsidRPr="004D7A7C">
        <w:rPr>
          <w:rFonts w:ascii="Arial" w:hAnsi="Arial" w:cs="Arial"/>
          <w:sz w:val="24"/>
          <w:szCs w:val="24"/>
        </w:rPr>
        <w:lastRenderedPageBreak/>
        <w:t>Zwiększanie liczby miejsc świadczenia usług opiekuńczych w formach stacjonarnych odbywa się poprzez tworzenie miejsc:</w:t>
      </w:r>
    </w:p>
    <w:p w14:paraId="39790867" w14:textId="110F3CDD" w:rsidR="00BF1478" w:rsidRPr="004D7A7C" w:rsidRDefault="00BF1478" w:rsidP="00183851">
      <w:pPr>
        <w:pStyle w:val="Akapitzlist"/>
        <w:numPr>
          <w:ilvl w:val="0"/>
          <w:numId w:val="27"/>
        </w:numPr>
        <w:autoSpaceDE w:val="0"/>
        <w:autoSpaceDN w:val="0"/>
        <w:adjustRightInd w:val="0"/>
        <w:spacing w:before="120" w:after="120" w:line="312" w:lineRule="auto"/>
        <w:ind w:left="1134" w:hanging="567"/>
        <w:rPr>
          <w:rFonts w:ascii="Arial" w:hAnsi="Arial" w:cs="Arial"/>
          <w:sz w:val="24"/>
          <w:szCs w:val="24"/>
        </w:rPr>
      </w:pPr>
      <w:r w:rsidRPr="004D7A7C">
        <w:rPr>
          <w:rFonts w:ascii="Arial" w:hAnsi="Arial" w:cs="Arial"/>
          <w:sz w:val="24"/>
          <w:szCs w:val="24"/>
        </w:rPr>
        <w:t>stałego lub krótkookresowego pobytu dziennego;</w:t>
      </w:r>
    </w:p>
    <w:p w14:paraId="703BA6D9" w14:textId="2EEEBC8F" w:rsidR="00BF1478" w:rsidRPr="004D7A7C" w:rsidRDefault="00BF1478" w:rsidP="00183851">
      <w:pPr>
        <w:pStyle w:val="Akapitzlist"/>
        <w:numPr>
          <w:ilvl w:val="0"/>
          <w:numId w:val="27"/>
        </w:numPr>
        <w:autoSpaceDE w:val="0"/>
        <w:autoSpaceDN w:val="0"/>
        <w:adjustRightInd w:val="0"/>
        <w:spacing w:before="120" w:after="120" w:line="312" w:lineRule="auto"/>
        <w:ind w:left="1134" w:hanging="567"/>
        <w:rPr>
          <w:rFonts w:ascii="Arial" w:hAnsi="Arial" w:cs="Arial"/>
          <w:sz w:val="24"/>
          <w:szCs w:val="24"/>
          <w:u w:val="single"/>
        </w:rPr>
      </w:pPr>
      <w:r w:rsidRPr="004D7A7C">
        <w:rPr>
          <w:rFonts w:ascii="Arial" w:hAnsi="Arial" w:cs="Arial"/>
          <w:sz w:val="24"/>
          <w:szCs w:val="24"/>
        </w:rPr>
        <w:t>stałego lub krótkookresowego pobytu całodobowego w placówkach, w których są realizowane usługi społeczne świadczone w społeczności lokalnej.</w:t>
      </w:r>
    </w:p>
    <w:p w14:paraId="1386042C" w14:textId="2E8FFA24" w:rsidR="006D573E" w:rsidRPr="004D7A7C" w:rsidRDefault="004D7A7C" w:rsidP="00183851">
      <w:pPr>
        <w:pStyle w:val="Akapitzlist"/>
        <w:numPr>
          <w:ilvl w:val="0"/>
          <w:numId w:val="28"/>
        </w:numPr>
        <w:autoSpaceDE w:val="0"/>
        <w:autoSpaceDN w:val="0"/>
        <w:adjustRightInd w:val="0"/>
        <w:spacing w:before="120" w:after="120" w:line="312" w:lineRule="auto"/>
        <w:ind w:left="567" w:hanging="567"/>
        <w:rPr>
          <w:rFonts w:ascii="Arial" w:hAnsi="Arial" w:cs="Arial"/>
          <w:sz w:val="24"/>
          <w:szCs w:val="24"/>
        </w:rPr>
      </w:pPr>
      <w:r>
        <w:rPr>
          <w:rFonts w:ascii="Arial" w:hAnsi="Arial" w:cs="Arial"/>
          <w:sz w:val="24"/>
          <w:szCs w:val="24"/>
        </w:rPr>
        <w:t>W</w:t>
      </w:r>
      <w:r w:rsidR="006D573E" w:rsidRPr="004D7A7C">
        <w:rPr>
          <w:rFonts w:ascii="Arial" w:hAnsi="Arial" w:cs="Arial"/>
          <w:sz w:val="24"/>
          <w:szCs w:val="24"/>
        </w:rPr>
        <w:t>sparcie w ramach projektu nie spowoduje:</w:t>
      </w:r>
    </w:p>
    <w:p w14:paraId="10D173A3" w14:textId="0DED7DC3" w:rsidR="006D573E" w:rsidRPr="004D7A7C" w:rsidRDefault="006D573E" w:rsidP="00183851">
      <w:pPr>
        <w:pStyle w:val="Akapitzlist"/>
        <w:numPr>
          <w:ilvl w:val="0"/>
          <w:numId w:val="29"/>
        </w:numPr>
        <w:autoSpaceDE w:val="0"/>
        <w:autoSpaceDN w:val="0"/>
        <w:adjustRightInd w:val="0"/>
        <w:spacing w:before="120" w:after="120" w:line="312" w:lineRule="auto"/>
        <w:ind w:left="1134" w:hanging="567"/>
        <w:rPr>
          <w:rFonts w:ascii="Arial" w:hAnsi="Arial" w:cs="Arial"/>
          <w:sz w:val="24"/>
          <w:szCs w:val="24"/>
        </w:rPr>
      </w:pPr>
      <w:r w:rsidRPr="004D7A7C">
        <w:rPr>
          <w:rFonts w:ascii="Arial" w:hAnsi="Arial" w:cs="Arial"/>
          <w:sz w:val="24"/>
          <w:szCs w:val="24"/>
        </w:rPr>
        <w:t xml:space="preserve">zmniejszenia dotychczasowego finansowania usług asystenckich lub opiekuńczych przez beneficjenta </w:t>
      </w:r>
      <w:r w:rsidR="005D7C4A" w:rsidRPr="0077146D">
        <w:rPr>
          <w:rFonts w:ascii="Arial" w:hAnsi="Arial" w:cs="Arial"/>
          <w:sz w:val="24"/>
          <w:szCs w:val="24"/>
        </w:rPr>
        <w:t>/ partnera</w:t>
      </w:r>
      <w:r w:rsidR="005D7C4A">
        <w:rPr>
          <w:rFonts w:ascii="Arial" w:hAnsi="Arial" w:cs="Arial"/>
          <w:sz w:val="24"/>
          <w:szCs w:val="24"/>
        </w:rPr>
        <w:t xml:space="preserve"> </w:t>
      </w:r>
      <w:r w:rsidRPr="004D7A7C">
        <w:rPr>
          <w:rFonts w:ascii="Arial" w:hAnsi="Arial" w:cs="Arial"/>
          <w:sz w:val="24"/>
          <w:szCs w:val="24"/>
        </w:rPr>
        <w:t>oraz</w:t>
      </w:r>
    </w:p>
    <w:p w14:paraId="6BC839A8" w14:textId="67ECD290" w:rsidR="00BF1478" w:rsidRPr="004D7A7C" w:rsidRDefault="006D573E" w:rsidP="00183851">
      <w:pPr>
        <w:pStyle w:val="Akapitzlist"/>
        <w:numPr>
          <w:ilvl w:val="0"/>
          <w:numId w:val="29"/>
        </w:numPr>
        <w:autoSpaceDE w:val="0"/>
        <w:autoSpaceDN w:val="0"/>
        <w:adjustRightInd w:val="0"/>
        <w:spacing w:before="120" w:after="120" w:line="312" w:lineRule="auto"/>
        <w:ind w:left="1134" w:hanging="567"/>
        <w:rPr>
          <w:rFonts w:ascii="Arial" w:hAnsi="Arial" w:cs="Arial"/>
          <w:sz w:val="24"/>
          <w:szCs w:val="24"/>
          <w:u w:val="single"/>
        </w:rPr>
      </w:pPr>
      <w:r w:rsidRPr="004D7A7C">
        <w:rPr>
          <w:rFonts w:ascii="Arial" w:hAnsi="Arial" w:cs="Arial"/>
          <w:sz w:val="24"/>
          <w:szCs w:val="24"/>
        </w:rPr>
        <w:t>zastąpienia środkami projektu dotychczasowego finansowania usług ze środków innych niż europejskie.</w:t>
      </w:r>
    </w:p>
    <w:p w14:paraId="4199D828" w14:textId="77777777" w:rsidR="008A717F" w:rsidRPr="006D573E" w:rsidRDefault="008A717F" w:rsidP="004D7A7C">
      <w:pPr>
        <w:pStyle w:val="Akapitzlist"/>
        <w:spacing w:before="120" w:after="120" w:line="312" w:lineRule="auto"/>
        <w:ind w:left="567"/>
        <w:rPr>
          <w:rFonts w:ascii="Arial" w:hAnsi="Arial" w:cs="Arial"/>
          <w:sz w:val="24"/>
          <w:szCs w:val="24"/>
        </w:rPr>
      </w:pPr>
    </w:p>
    <w:p w14:paraId="456A6E05" w14:textId="4ED412E1" w:rsidR="00113B89" w:rsidRPr="00113B89" w:rsidRDefault="00CC3070" w:rsidP="00E1302A">
      <w:pPr>
        <w:pStyle w:val="Nag2"/>
        <w:tabs>
          <w:tab w:val="clear" w:pos="0"/>
        </w:tabs>
        <w:spacing w:before="120" w:after="120" w:line="312" w:lineRule="auto"/>
        <w:ind w:left="567" w:hanging="567"/>
        <w:rPr>
          <w:sz w:val="24"/>
          <w:szCs w:val="24"/>
        </w:rPr>
      </w:pPr>
      <w:bookmarkStart w:id="8" w:name="_Toc154735925"/>
      <w:r>
        <w:rPr>
          <w:sz w:val="24"/>
          <w:szCs w:val="24"/>
        </w:rPr>
        <w:t>II</w:t>
      </w:r>
      <w:r w:rsidR="00E20D4F" w:rsidRPr="003C02CC">
        <w:rPr>
          <w:sz w:val="24"/>
          <w:szCs w:val="24"/>
        </w:rPr>
        <w:t>.1</w:t>
      </w:r>
      <w:r w:rsidR="00E1302A">
        <w:rPr>
          <w:sz w:val="24"/>
          <w:szCs w:val="24"/>
        </w:rPr>
        <w:t>.</w:t>
      </w:r>
      <w:r w:rsidR="000C765E" w:rsidRPr="003C02CC">
        <w:rPr>
          <w:sz w:val="24"/>
          <w:szCs w:val="24"/>
        </w:rPr>
        <w:tab/>
      </w:r>
      <w:r w:rsidR="00113B89" w:rsidRPr="00113B89">
        <w:rPr>
          <w:sz w:val="24"/>
          <w:szCs w:val="24"/>
        </w:rPr>
        <w:t>Usługi asystenckie</w:t>
      </w:r>
      <w:bookmarkEnd w:id="8"/>
    </w:p>
    <w:p w14:paraId="770E0DEB" w14:textId="38E52924" w:rsidR="00AF21D6" w:rsidRPr="0018237A" w:rsidRDefault="00AF21D6" w:rsidP="00183851">
      <w:pPr>
        <w:pStyle w:val="Akapitzlist"/>
        <w:numPr>
          <w:ilvl w:val="6"/>
          <w:numId w:val="33"/>
        </w:numPr>
        <w:spacing w:before="120" w:after="120" w:line="312" w:lineRule="auto"/>
        <w:ind w:left="567" w:hanging="567"/>
        <w:rPr>
          <w:rFonts w:ascii="Arial" w:hAnsi="Arial" w:cs="Arial"/>
          <w:color w:val="000000" w:themeColor="text1"/>
          <w:sz w:val="24"/>
          <w:szCs w:val="24"/>
        </w:rPr>
      </w:pPr>
      <w:r w:rsidRPr="0018237A">
        <w:rPr>
          <w:rFonts w:ascii="Arial" w:hAnsi="Arial" w:cs="Arial"/>
          <w:color w:val="000000" w:themeColor="text1"/>
          <w:sz w:val="24"/>
          <w:szCs w:val="24"/>
        </w:rPr>
        <w:t>Usługa asystencka obejmuje wspieranie osób</w:t>
      </w:r>
      <w:r w:rsidR="005F5BDA">
        <w:rPr>
          <w:rFonts w:ascii="Arial" w:hAnsi="Arial" w:cs="Arial"/>
          <w:color w:val="000000" w:themeColor="text1"/>
          <w:sz w:val="24"/>
          <w:szCs w:val="24"/>
        </w:rPr>
        <w:t>,</w:t>
      </w:r>
      <w:r w:rsidRPr="0018237A">
        <w:rPr>
          <w:rFonts w:ascii="Arial" w:hAnsi="Arial" w:cs="Arial"/>
          <w:color w:val="000000" w:themeColor="text1"/>
          <w:sz w:val="24"/>
          <w:szCs w:val="24"/>
        </w:rPr>
        <w:t xml:space="preserve"> </w:t>
      </w:r>
      <w:r w:rsidR="00ED2C8C">
        <w:rPr>
          <w:rFonts w:ascii="Arial" w:hAnsi="Arial" w:cs="Arial"/>
          <w:color w:val="000000" w:themeColor="text1"/>
          <w:sz w:val="24"/>
          <w:szCs w:val="24"/>
        </w:rPr>
        <w:t xml:space="preserve">w tym w szczególności osób </w:t>
      </w:r>
      <w:r w:rsidRPr="0018237A">
        <w:rPr>
          <w:rFonts w:ascii="Arial" w:hAnsi="Arial" w:cs="Arial"/>
          <w:color w:val="000000" w:themeColor="text1"/>
          <w:sz w:val="24"/>
          <w:szCs w:val="24"/>
        </w:rPr>
        <w:t>z niepełnosprawnościami</w:t>
      </w:r>
      <w:r w:rsidR="005F5BDA">
        <w:rPr>
          <w:rFonts w:ascii="Arial" w:hAnsi="Arial" w:cs="Arial"/>
          <w:color w:val="000000" w:themeColor="text1"/>
          <w:sz w:val="24"/>
          <w:szCs w:val="24"/>
        </w:rPr>
        <w:t>,</w:t>
      </w:r>
      <w:r w:rsidRPr="0018237A">
        <w:rPr>
          <w:rFonts w:ascii="Arial" w:hAnsi="Arial" w:cs="Arial"/>
          <w:color w:val="000000" w:themeColor="text1"/>
          <w:sz w:val="24"/>
          <w:szCs w:val="24"/>
        </w:rPr>
        <w:t xml:space="preserve"> w wykonywaniu podstawowych czynności dnia codziennego, niezbędnych do aktywnego funkcjonowania społecznego, zawodowego, edukacyjnego. W zależności od potrzeb </w:t>
      </w:r>
      <w:r w:rsidR="005F5BDA">
        <w:rPr>
          <w:rFonts w:ascii="Arial" w:hAnsi="Arial" w:cs="Arial"/>
          <w:color w:val="000000" w:themeColor="text1"/>
          <w:sz w:val="24"/>
          <w:szCs w:val="24"/>
        </w:rPr>
        <w:t xml:space="preserve">danej </w:t>
      </w:r>
      <w:r w:rsidRPr="0018237A">
        <w:rPr>
          <w:rFonts w:ascii="Arial" w:hAnsi="Arial" w:cs="Arial"/>
          <w:color w:val="000000" w:themeColor="text1"/>
          <w:sz w:val="24"/>
          <w:szCs w:val="24"/>
        </w:rPr>
        <w:t>osoby, usługa asystencka może obejmować również opiekę higieniczną oraz pomoc w czynnościach fizjologicznych.</w:t>
      </w:r>
    </w:p>
    <w:p w14:paraId="61923196" w14:textId="45284616" w:rsidR="00AF21D6" w:rsidRDefault="00AF21D6" w:rsidP="00183851">
      <w:pPr>
        <w:pStyle w:val="Akapitzlist"/>
        <w:numPr>
          <w:ilvl w:val="6"/>
          <w:numId w:val="33"/>
        </w:numPr>
        <w:spacing w:before="120" w:after="120" w:line="312" w:lineRule="auto"/>
        <w:ind w:left="567" w:hanging="567"/>
        <w:rPr>
          <w:rFonts w:ascii="Arial" w:hAnsi="Arial" w:cs="Arial"/>
          <w:color w:val="000000" w:themeColor="text1"/>
          <w:sz w:val="24"/>
          <w:szCs w:val="24"/>
        </w:rPr>
      </w:pPr>
      <w:r w:rsidRPr="00AF21D6">
        <w:rPr>
          <w:rFonts w:ascii="Arial" w:hAnsi="Arial" w:cs="Arial"/>
          <w:color w:val="000000" w:themeColor="text1"/>
          <w:sz w:val="24"/>
          <w:szCs w:val="24"/>
        </w:rPr>
        <w:t>Usługa asystencka jest świadczona przez:</w:t>
      </w:r>
    </w:p>
    <w:p w14:paraId="3B51D62E" w14:textId="79AB4307" w:rsidR="00AF21D6" w:rsidRPr="00AF21D6" w:rsidRDefault="00AF21D6" w:rsidP="005D7C4A">
      <w:pPr>
        <w:spacing w:before="120" w:after="120" w:line="312" w:lineRule="auto"/>
        <w:ind w:left="1134" w:hanging="708"/>
        <w:rPr>
          <w:rFonts w:ascii="Arial" w:hAnsi="Arial" w:cs="Arial"/>
          <w:color w:val="000000" w:themeColor="text1"/>
          <w:sz w:val="24"/>
          <w:szCs w:val="24"/>
        </w:rPr>
      </w:pPr>
      <w:r w:rsidRPr="00AF21D6">
        <w:rPr>
          <w:rFonts w:ascii="Arial" w:hAnsi="Arial" w:cs="Arial"/>
          <w:color w:val="000000" w:themeColor="text1"/>
          <w:sz w:val="24"/>
          <w:szCs w:val="24"/>
        </w:rPr>
        <w:t>a)</w:t>
      </w:r>
      <w:r w:rsidR="005D7C4A">
        <w:rPr>
          <w:rFonts w:ascii="Arial" w:hAnsi="Arial" w:cs="Arial"/>
          <w:color w:val="000000" w:themeColor="text1"/>
          <w:sz w:val="24"/>
          <w:szCs w:val="24"/>
        </w:rPr>
        <w:tab/>
      </w:r>
      <w:r w:rsidRPr="00AF21D6">
        <w:rPr>
          <w:rFonts w:ascii="Arial" w:hAnsi="Arial" w:cs="Arial"/>
          <w:color w:val="000000" w:themeColor="text1"/>
          <w:sz w:val="24"/>
          <w:szCs w:val="24"/>
        </w:rPr>
        <w:t xml:space="preserve">asystenta osoby niepełnosprawnej </w:t>
      </w:r>
      <w:r w:rsidR="005D7C4A">
        <w:rPr>
          <w:rFonts w:ascii="Arial" w:hAnsi="Arial" w:cs="Arial"/>
          <w:color w:val="000000" w:themeColor="text1"/>
          <w:sz w:val="24"/>
          <w:szCs w:val="24"/>
        </w:rPr>
        <w:t xml:space="preserve">(AON) </w:t>
      </w:r>
      <w:r w:rsidRPr="00AF21D6">
        <w:rPr>
          <w:rFonts w:ascii="Arial" w:hAnsi="Arial" w:cs="Arial"/>
          <w:color w:val="000000" w:themeColor="text1"/>
          <w:sz w:val="24"/>
          <w:szCs w:val="24"/>
        </w:rPr>
        <w:t>– warunkiem zatrudnienia asystenta osoby</w:t>
      </w:r>
      <w:r>
        <w:rPr>
          <w:rFonts w:ascii="Arial" w:hAnsi="Arial" w:cs="Arial"/>
          <w:color w:val="000000" w:themeColor="text1"/>
          <w:sz w:val="24"/>
          <w:szCs w:val="24"/>
        </w:rPr>
        <w:t xml:space="preserve"> </w:t>
      </w:r>
      <w:r w:rsidRPr="00AF21D6">
        <w:rPr>
          <w:rFonts w:ascii="Arial" w:hAnsi="Arial" w:cs="Arial"/>
          <w:color w:val="000000" w:themeColor="text1"/>
          <w:sz w:val="24"/>
          <w:szCs w:val="24"/>
        </w:rPr>
        <w:t>niepełnosprawnej jest ukończone kształcenie w zawodzie asystenta osoby</w:t>
      </w:r>
      <w:r>
        <w:rPr>
          <w:rFonts w:ascii="Arial" w:hAnsi="Arial" w:cs="Arial"/>
          <w:color w:val="000000" w:themeColor="text1"/>
          <w:sz w:val="24"/>
          <w:szCs w:val="24"/>
        </w:rPr>
        <w:t xml:space="preserve"> </w:t>
      </w:r>
      <w:r w:rsidRPr="00AF21D6">
        <w:rPr>
          <w:rFonts w:ascii="Arial" w:hAnsi="Arial" w:cs="Arial"/>
          <w:color w:val="000000" w:themeColor="text1"/>
          <w:sz w:val="24"/>
          <w:szCs w:val="24"/>
        </w:rPr>
        <w:t>niepełnosprawnej zgodnie z rozporządzeniem Ministra Edukacji Narodowej</w:t>
      </w:r>
      <w:r>
        <w:rPr>
          <w:rFonts w:ascii="Arial" w:hAnsi="Arial" w:cs="Arial"/>
          <w:color w:val="000000" w:themeColor="text1"/>
          <w:sz w:val="24"/>
          <w:szCs w:val="24"/>
        </w:rPr>
        <w:t xml:space="preserve"> </w:t>
      </w:r>
      <w:r w:rsidRPr="00AF21D6">
        <w:rPr>
          <w:rFonts w:ascii="Arial" w:hAnsi="Arial" w:cs="Arial"/>
          <w:color w:val="000000" w:themeColor="text1"/>
          <w:sz w:val="24"/>
          <w:szCs w:val="24"/>
        </w:rPr>
        <w:t>z dnia 7 lutego 2012 r. w sprawie podstawy programowej kształcenia</w:t>
      </w:r>
      <w:r>
        <w:rPr>
          <w:rFonts w:ascii="Arial" w:hAnsi="Arial" w:cs="Arial"/>
          <w:color w:val="000000" w:themeColor="text1"/>
          <w:sz w:val="24"/>
          <w:szCs w:val="24"/>
        </w:rPr>
        <w:t xml:space="preserve"> </w:t>
      </w:r>
      <w:r w:rsidRPr="00AF21D6">
        <w:rPr>
          <w:rFonts w:ascii="Arial" w:hAnsi="Arial" w:cs="Arial"/>
          <w:color w:val="000000" w:themeColor="text1"/>
          <w:sz w:val="24"/>
          <w:szCs w:val="24"/>
        </w:rPr>
        <w:t>w zawodach;</w:t>
      </w:r>
    </w:p>
    <w:p w14:paraId="416B0983" w14:textId="05D8692C" w:rsidR="00AF21D6" w:rsidRPr="00AF21D6" w:rsidRDefault="00AF21D6" w:rsidP="005D7C4A">
      <w:pPr>
        <w:spacing w:before="120" w:after="120" w:line="312" w:lineRule="auto"/>
        <w:ind w:left="1134" w:hanging="567"/>
        <w:rPr>
          <w:rFonts w:ascii="Arial" w:hAnsi="Arial" w:cs="Arial"/>
          <w:color w:val="000000" w:themeColor="text1"/>
          <w:sz w:val="24"/>
          <w:szCs w:val="24"/>
        </w:rPr>
      </w:pPr>
      <w:r w:rsidRPr="00AF21D6">
        <w:rPr>
          <w:rFonts w:ascii="Arial" w:hAnsi="Arial" w:cs="Arial"/>
          <w:color w:val="000000" w:themeColor="text1"/>
          <w:sz w:val="24"/>
          <w:szCs w:val="24"/>
        </w:rPr>
        <w:t>b)</w:t>
      </w:r>
      <w:r w:rsidR="005D7C4A">
        <w:rPr>
          <w:rFonts w:ascii="Arial" w:hAnsi="Arial" w:cs="Arial"/>
          <w:color w:val="000000" w:themeColor="text1"/>
          <w:sz w:val="24"/>
          <w:szCs w:val="24"/>
        </w:rPr>
        <w:tab/>
      </w:r>
      <w:r w:rsidRPr="00AF21D6">
        <w:rPr>
          <w:rFonts w:ascii="Arial" w:hAnsi="Arial" w:cs="Arial"/>
          <w:color w:val="000000" w:themeColor="text1"/>
          <w:sz w:val="24"/>
          <w:szCs w:val="24"/>
        </w:rPr>
        <w:t xml:space="preserve">asystenta osobistego osoby niepełnosprawnej </w:t>
      </w:r>
      <w:r w:rsidR="005D7C4A">
        <w:rPr>
          <w:rFonts w:ascii="Arial" w:hAnsi="Arial" w:cs="Arial"/>
          <w:color w:val="000000" w:themeColor="text1"/>
          <w:sz w:val="24"/>
          <w:szCs w:val="24"/>
        </w:rPr>
        <w:t xml:space="preserve">(AOON) </w:t>
      </w:r>
      <w:r w:rsidRPr="00AF21D6">
        <w:rPr>
          <w:rFonts w:ascii="Arial" w:hAnsi="Arial" w:cs="Arial"/>
          <w:color w:val="000000" w:themeColor="text1"/>
          <w:sz w:val="24"/>
          <w:szCs w:val="24"/>
        </w:rPr>
        <w:t>– warunkiem zatrudnienia</w:t>
      </w:r>
      <w:r>
        <w:rPr>
          <w:rFonts w:ascii="Arial" w:hAnsi="Arial" w:cs="Arial"/>
          <w:color w:val="000000" w:themeColor="text1"/>
          <w:sz w:val="24"/>
          <w:szCs w:val="24"/>
        </w:rPr>
        <w:t xml:space="preserve"> </w:t>
      </w:r>
      <w:r w:rsidRPr="00AF21D6">
        <w:rPr>
          <w:rFonts w:ascii="Arial" w:hAnsi="Arial" w:cs="Arial"/>
          <w:color w:val="000000" w:themeColor="text1"/>
          <w:sz w:val="24"/>
          <w:szCs w:val="24"/>
        </w:rPr>
        <w:t>kandydata jako asystenta osobistego osoby niepełnosprawnej jest uzyskanie</w:t>
      </w:r>
      <w:r>
        <w:rPr>
          <w:rFonts w:ascii="Arial" w:hAnsi="Arial" w:cs="Arial"/>
          <w:color w:val="000000" w:themeColor="text1"/>
          <w:sz w:val="24"/>
          <w:szCs w:val="24"/>
        </w:rPr>
        <w:t xml:space="preserve"> </w:t>
      </w:r>
      <w:r w:rsidRPr="00AF21D6">
        <w:rPr>
          <w:rFonts w:ascii="Arial" w:hAnsi="Arial" w:cs="Arial"/>
          <w:color w:val="000000" w:themeColor="text1"/>
          <w:sz w:val="24"/>
          <w:szCs w:val="24"/>
        </w:rPr>
        <w:t>pozytywnej opinii psychologa na podstawie weryfikacji predyspozycji</w:t>
      </w:r>
      <w:r>
        <w:rPr>
          <w:rFonts w:ascii="Arial" w:hAnsi="Arial" w:cs="Arial"/>
          <w:color w:val="000000" w:themeColor="text1"/>
          <w:sz w:val="24"/>
          <w:szCs w:val="24"/>
        </w:rPr>
        <w:t xml:space="preserve"> </w:t>
      </w:r>
      <w:r w:rsidRPr="00AF21D6">
        <w:rPr>
          <w:rFonts w:ascii="Arial" w:hAnsi="Arial" w:cs="Arial"/>
          <w:color w:val="000000" w:themeColor="text1"/>
          <w:sz w:val="24"/>
          <w:szCs w:val="24"/>
        </w:rPr>
        <w:t>osobowościowych oraz kompetencji społecznych. Po uzyskaniu pozytywnej</w:t>
      </w:r>
      <w:r>
        <w:rPr>
          <w:rFonts w:ascii="Arial" w:hAnsi="Arial" w:cs="Arial"/>
          <w:color w:val="000000" w:themeColor="text1"/>
          <w:sz w:val="24"/>
          <w:szCs w:val="24"/>
        </w:rPr>
        <w:t xml:space="preserve"> </w:t>
      </w:r>
      <w:r w:rsidRPr="00AF21D6">
        <w:rPr>
          <w:rFonts w:ascii="Arial" w:hAnsi="Arial" w:cs="Arial"/>
          <w:color w:val="000000" w:themeColor="text1"/>
          <w:sz w:val="24"/>
          <w:szCs w:val="24"/>
        </w:rPr>
        <w:t>opinii psychologa, asystentem osobistym osoby niepełnosprawnej mogą</w:t>
      </w:r>
      <w:r>
        <w:rPr>
          <w:rFonts w:ascii="Arial" w:hAnsi="Arial" w:cs="Arial"/>
          <w:color w:val="000000" w:themeColor="text1"/>
          <w:sz w:val="24"/>
          <w:szCs w:val="24"/>
        </w:rPr>
        <w:t xml:space="preserve"> </w:t>
      </w:r>
      <w:r w:rsidRPr="00AF21D6">
        <w:rPr>
          <w:rFonts w:ascii="Arial" w:hAnsi="Arial" w:cs="Arial"/>
          <w:color w:val="000000" w:themeColor="text1"/>
          <w:sz w:val="24"/>
          <w:szCs w:val="24"/>
        </w:rPr>
        <w:t>zostać kandydaci:</w:t>
      </w:r>
    </w:p>
    <w:p w14:paraId="26AC8A76" w14:textId="77777777" w:rsidR="005D7C4A" w:rsidRDefault="00AF21D6" w:rsidP="00183851">
      <w:pPr>
        <w:pStyle w:val="Akapitzlist"/>
        <w:numPr>
          <w:ilvl w:val="0"/>
          <w:numId w:val="36"/>
        </w:numPr>
        <w:spacing w:before="120" w:after="120" w:line="312" w:lineRule="auto"/>
        <w:ind w:left="1701" w:hanging="567"/>
        <w:rPr>
          <w:rFonts w:ascii="Arial" w:hAnsi="Arial" w:cs="Arial"/>
          <w:color w:val="000000" w:themeColor="text1"/>
          <w:sz w:val="24"/>
          <w:szCs w:val="24"/>
        </w:rPr>
      </w:pPr>
      <w:r w:rsidRPr="005D7C4A">
        <w:rPr>
          <w:rFonts w:ascii="Arial" w:hAnsi="Arial" w:cs="Arial"/>
          <w:color w:val="000000" w:themeColor="text1"/>
          <w:sz w:val="24"/>
          <w:szCs w:val="24"/>
        </w:rPr>
        <w:t xml:space="preserve">posiadający doświadczenie w realizacji usług asystenckich, w tym zawodowe, wolontariackie lub osobiste, wynikające z pełnienia roli opiekuna faktycznego lub </w:t>
      </w:r>
    </w:p>
    <w:p w14:paraId="13BA8D4D" w14:textId="30E08535" w:rsidR="0028145D" w:rsidRPr="005E4115" w:rsidRDefault="00AF21D6" w:rsidP="00183851">
      <w:pPr>
        <w:pStyle w:val="Akapitzlist"/>
        <w:numPr>
          <w:ilvl w:val="0"/>
          <w:numId w:val="36"/>
        </w:numPr>
        <w:spacing w:before="120" w:after="120" w:line="312" w:lineRule="auto"/>
        <w:ind w:left="1701" w:hanging="567"/>
        <w:rPr>
          <w:rFonts w:ascii="Arial" w:hAnsi="Arial" w:cs="Arial"/>
          <w:color w:val="000000" w:themeColor="text1"/>
          <w:sz w:val="24"/>
          <w:szCs w:val="24"/>
        </w:rPr>
      </w:pPr>
      <w:r w:rsidRPr="005D7C4A">
        <w:rPr>
          <w:rFonts w:ascii="Arial" w:hAnsi="Arial" w:cs="Arial"/>
          <w:color w:val="000000" w:themeColor="text1"/>
          <w:sz w:val="24"/>
          <w:szCs w:val="24"/>
        </w:rPr>
        <w:t xml:space="preserve">bez adekwatnego doświadczenia, którzy odbyli minimum 60-godzinne szkolenie asystenckie. Szkolenie składa się z minimum 20 godzin części teoretycznej z zakresu wiedzy ogólnej dotyczącej </w:t>
      </w:r>
      <w:r w:rsidRPr="005D7C4A">
        <w:rPr>
          <w:rFonts w:ascii="Arial" w:hAnsi="Arial" w:cs="Arial"/>
          <w:color w:val="000000" w:themeColor="text1"/>
          <w:sz w:val="24"/>
          <w:szCs w:val="24"/>
        </w:rPr>
        <w:lastRenderedPageBreak/>
        <w:t>niepełnosprawności, udzielania pierwszej pomocy, pielęgnacji i obsługi sprzętu pomocniczego oraz z minimum 40 godzin części praktycznej w formie przyuczenia do pracy np. praktyki, wolontariat.</w:t>
      </w:r>
      <w:r w:rsidR="0028145D">
        <w:rPr>
          <w:rFonts w:ascii="Arial" w:hAnsi="Arial" w:cs="Arial"/>
          <w:color w:val="000000" w:themeColor="text1"/>
          <w:sz w:val="24"/>
          <w:szCs w:val="24"/>
        </w:rPr>
        <w:t xml:space="preserve"> </w:t>
      </w:r>
      <w:r w:rsidR="0028145D" w:rsidRPr="0028145D">
        <w:rPr>
          <w:rFonts w:ascii="Arial" w:hAnsi="Arial" w:cs="Arial"/>
          <w:sz w:val="24"/>
          <w:szCs w:val="24"/>
        </w:rPr>
        <w:t>Szkolenia, mogą zostać sfinansowane z projektu.</w:t>
      </w:r>
    </w:p>
    <w:p w14:paraId="6D2C3F3A" w14:textId="77777777" w:rsidR="005E4115" w:rsidRPr="0028145D" w:rsidRDefault="005E4115" w:rsidP="005E4115">
      <w:pPr>
        <w:pStyle w:val="Akapitzlist"/>
        <w:spacing w:before="120" w:after="120" w:line="312" w:lineRule="auto"/>
        <w:ind w:left="1701"/>
        <w:rPr>
          <w:rFonts w:ascii="Arial" w:hAnsi="Arial" w:cs="Arial"/>
          <w:color w:val="000000" w:themeColor="text1"/>
          <w:sz w:val="24"/>
          <w:szCs w:val="24"/>
        </w:rPr>
      </w:pPr>
    </w:p>
    <w:p w14:paraId="40B65E2A" w14:textId="1356EAD8" w:rsidR="00E1302A" w:rsidRPr="00CC3070" w:rsidRDefault="00E1302A" w:rsidP="00E1302A">
      <w:pPr>
        <w:pStyle w:val="Nag2"/>
        <w:numPr>
          <w:ilvl w:val="0"/>
          <w:numId w:val="0"/>
        </w:numPr>
        <w:tabs>
          <w:tab w:val="clear" w:pos="0"/>
        </w:tabs>
        <w:spacing w:before="120" w:after="120" w:line="312" w:lineRule="auto"/>
        <w:ind w:left="567" w:hanging="567"/>
        <w:rPr>
          <w:sz w:val="24"/>
          <w:szCs w:val="24"/>
        </w:rPr>
      </w:pPr>
      <w:bookmarkStart w:id="9" w:name="_Toc154735926"/>
      <w:r w:rsidRPr="00CC3070">
        <w:rPr>
          <w:sz w:val="24"/>
          <w:szCs w:val="24"/>
        </w:rPr>
        <w:t xml:space="preserve">II.2. </w:t>
      </w:r>
      <w:r w:rsidRPr="00CC3070">
        <w:rPr>
          <w:sz w:val="24"/>
          <w:szCs w:val="24"/>
        </w:rPr>
        <w:tab/>
        <w:t>Usługi opiekuńcze</w:t>
      </w:r>
      <w:bookmarkEnd w:id="9"/>
      <w:r w:rsidRPr="00CC3070">
        <w:rPr>
          <w:sz w:val="24"/>
          <w:szCs w:val="24"/>
        </w:rPr>
        <w:t xml:space="preserve"> </w:t>
      </w:r>
    </w:p>
    <w:p w14:paraId="32381856" w14:textId="7C8C7A74" w:rsidR="007C1BCA" w:rsidRPr="007C1BCA" w:rsidRDefault="007C1BCA" w:rsidP="00183851">
      <w:pPr>
        <w:pStyle w:val="Akapitzlist"/>
        <w:numPr>
          <w:ilvl w:val="0"/>
          <w:numId w:val="56"/>
        </w:numPr>
        <w:spacing w:before="120" w:after="120" w:line="312" w:lineRule="auto"/>
        <w:ind w:left="567" w:hanging="567"/>
        <w:rPr>
          <w:sz w:val="24"/>
          <w:szCs w:val="24"/>
        </w:rPr>
      </w:pPr>
      <w:r>
        <w:rPr>
          <w:rFonts w:ascii="Arial" w:hAnsi="Arial" w:cs="Arial"/>
          <w:sz w:val="24"/>
          <w:szCs w:val="24"/>
        </w:rPr>
        <w:t>U</w:t>
      </w:r>
      <w:r w:rsidRPr="007C1BCA">
        <w:rPr>
          <w:rFonts w:ascii="Arial" w:hAnsi="Arial" w:cs="Arial"/>
          <w:sz w:val="24"/>
          <w:szCs w:val="24"/>
        </w:rPr>
        <w:t>sługi opiekuńcze</w:t>
      </w:r>
      <w:r>
        <w:rPr>
          <w:rFonts w:ascii="Arial" w:hAnsi="Arial" w:cs="Arial"/>
          <w:sz w:val="24"/>
          <w:szCs w:val="24"/>
        </w:rPr>
        <w:t xml:space="preserve"> to usługi </w:t>
      </w:r>
      <w:r w:rsidRPr="007C1BCA">
        <w:rPr>
          <w:rFonts w:ascii="Arial" w:hAnsi="Arial" w:cs="Arial"/>
          <w:sz w:val="24"/>
          <w:szCs w:val="24"/>
        </w:rPr>
        <w:t xml:space="preserve">obejmujące pomoc w zaspokajaniu codziennych potrzeb życiowych, opiekę higieniczną, zaleconą przez lekarza pielęgnację oraz, zapewnienie kontaktów z otoczeniem, świadczone w formie: </w:t>
      </w:r>
    </w:p>
    <w:p w14:paraId="5B25E193" w14:textId="0F638FC3" w:rsidR="007C1BCA" w:rsidRPr="007C1BCA" w:rsidRDefault="007C1BCA" w:rsidP="00183851">
      <w:pPr>
        <w:pStyle w:val="Akapitzlist"/>
        <w:numPr>
          <w:ilvl w:val="0"/>
          <w:numId w:val="57"/>
        </w:numPr>
        <w:spacing w:before="120" w:after="120" w:line="312" w:lineRule="auto"/>
        <w:ind w:left="1134" w:hanging="567"/>
        <w:rPr>
          <w:sz w:val="24"/>
          <w:szCs w:val="24"/>
        </w:rPr>
      </w:pPr>
      <w:r w:rsidRPr="007C1BCA">
        <w:rPr>
          <w:rFonts w:ascii="Arial" w:hAnsi="Arial" w:cs="Arial"/>
          <w:sz w:val="24"/>
          <w:szCs w:val="24"/>
        </w:rPr>
        <w:t>usług opiekuńczych w miejscu zamieszkania;</w:t>
      </w:r>
    </w:p>
    <w:p w14:paraId="79A3F1E3" w14:textId="34B9C4CD" w:rsidR="007C1BCA" w:rsidRPr="007C1BCA" w:rsidRDefault="007C1BCA" w:rsidP="00183851">
      <w:pPr>
        <w:pStyle w:val="Akapitzlist"/>
        <w:numPr>
          <w:ilvl w:val="0"/>
          <w:numId w:val="57"/>
        </w:numPr>
        <w:spacing w:before="120" w:after="120" w:line="312" w:lineRule="auto"/>
        <w:ind w:left="1134" w:hanging="567"/>
        <w:rPr>
          <w:sz w:val="24"/>
          <w:szCs w:val="24"/>
        </w:rPr>
      </w:pPr>
      <w:r w:rsidRPr="007C1BCA">
        <w:rPr>
          <w:rFonts w:ascii="Arial" w:hAnsi="Arial" w:cs="Arial"/>
          <w:sz w:val="24"/>
          <w:szCs w:val="24"/>
        </w:rPr>
        <w:t>specjalistycznych usług opiekuńczych w miejscu zamieszkania</w:t>
      </w:r>
    </w:p>
    <w:p w14:paraId="0979F3E9" w14:textId="77777777" w:rsidR="007C1BCA" w:rsidRPr="007C1BCA" w:rsidRDefault="007C1BCA" w:rsidP="00183851">
      <w:pPr>
        <w:pStyle w:val="Akapitzlist"/>
        <w:numPr>
          <w:ilvl w:val="0"/>
          <w:numId w:val="57"/>
        </w:numPr>
        <w:spacing w:before="120" w:after="120" w:line="312" w:lineRule="auto"/>
        <w:ind w:left="1134" w:hanging="567"/>
        <w:rPr>
          <w:sz w:val="24"/>
          <w:szCs w:val="24"/>
        </w:rPr>
      </w:pPr>
      <w:r w:rsidRPr="007C1BCA">
        <w:rPr>
          <w:rFonts w:ascii="Arial" w:hAnsi="Arial" w:cs="Arial"/>
          <w:sz w:val="24"/>
          <w:szCs w:val="24"/>
        </w:rPr>
        <w:t xml:space="preserve">sąsiedzkich usług opiekuńczych; </w:t>
      </w:r>
    </w:p>
    <w:p w14:paraId="43725053" w14:textId="6DC21A50" w:rsidR="00CC3070" w:rsidRPr="007C1BCA" w:rsidRDefault="007C1BCA" w:rsidP="00183851">
      <w:pPr>
        <w:pStyle w:val="Akapitzlist"/>
        <w:numPr>
          <w:ilvl w:val="0"/>
          <w:numId w:val="57"/>
        </w:numPr>
        <w:spacing w:before="120" w:after="120" w:line="312" w:lineRule="auto"/>
        <w:ind w:left="1134" w:hanging="567"/>
        <w:rPr>
          <w:sz w:val="24"/>
          <w:szCs w:val="24"/>
        </w:rPr>
      </w:pPr>
      <w:r w:rsidRPr="007C1BCA">
        <w:rPr>
          <w:rFonts w:ascii="Arial" w:hAnsi="Arial" w:cs="Arial"/>
          <w:sz w:val="24"/>
          <w:szCs w:val="24"/>
        </w:rPr>
        <w:t>dziennych form usług opiekuńczych.</w:t>
      </w:r>
    </w:p>
    <w:p w14:paraId="743C563D" w14:textId="77777777" w:rsidR="007C1BCA" w:rsidRPr="007C1BCA" w:rsidRDefault="007C1BCA" w:rsidP="007C1BCA">
      <w:pPr>
        <w:pStyle w:val="Akapitzlist"/>
        <w:spacing w:before="120" w:after="120" w:line="312" w:lineRule="auto"/>
        <w:ind w:left="1134"/>
        <w:rPr>
          <w:sz w:val="24"/>
          <w:szCs w:val="24"/>
        </w:rPr>
      </w:pPr>
    </w:p>
    <w:p w14:paraId="77A796AD" w14:textId="1D074637" w:rsidR="00113B89" w:rsidRPr="00CC3070" w:rsidRDefault="00CC3070" w:rsidP="00E1302A">
      <w:pPr>
        <w:pStyle w:val="Nag2"/>
        <w:tabs>
          <w:tab w:val="clear" w:pos="0"/>
        </w:tabs>
        <w:spacing w:before="120" w:after="120" w:line="312" w:lineRule="auto"/>
        <w:ind w:left="567" w:hanging="567"/>
        <w:rPr>
          <w:sz w:val="24"/>
          <w:szCs w:val="24"/>
        </w:rPr>
      </w:pPr>
      <w:bookmarkStart w:id="10" w:name="_Toc154735927"/>
      <w:r w:rsidRPr="00CC3070">
        <w:rPr>
          <w:sz w:val="24"/>
          <w:szCs w:val="24"/>
        </w:rPr>
        <w:t>II</w:t>
      </w:r>
      <w:r w:rsidR="00113B89" w:rsidRPr="00CC3070">
        <w:rPr>
          <w:sz w:val="24"/>
          <w:szCs w:val="24"/>
        </w:rPr>
        <w:t>.2.</w:t>
      </w:r>
      <w:r w:rsidRPr="00CC3070">
        <w:rPr>
          <w:sz w:val="24"/>
          <w:szCs w:val="24"/>
        </w:rPr>
        <w:t>1</w:t>
      </w:r>
      <w:r w:rsidR="00E1302A">
        <w:rPr>
          <w:sz w:val="24"/>
          <w:szCs w:val="24"/>
        </w:rPr>
        <w:t>.</w:t>
      </w:r>
      <w:r w:rsidR="00113B89" w:rsidRPr="00CC3070">
        <w:rPr>
          <w:sz w:val="24"/>
          <w:szCs w:val="24"/>
        </w:rPr>
        <w:tab/>
        <w:t>Usługi opiekuńcze w miejscu zamieszkania</w:t>
      </w:r>
      <w:bookmarkEnd w:id="10"/>
    </w:p>
    <w:p w14:paraId="0B6C5E17" w14:textId="27F2B85B" w:rsidR="00113B89" w:rsidRPr="0018237A" w:rsidRDefault="00113B89" w:rsidP="00183851">
      <w:pPr>
        <w:pStyle w:val="Akapitzlist"/>
        <w:numPr>
          <w:ilvl w:val="6"/>
          <w:numId w:val="34"/>
        </w:numPr>
        <w:spacing w:before="120" w:after="120" w:line="312" w:lineRule="auto"/>
        <w:ind w:left="567" w:hanging="567"/>
        <w:rPr>
          <w:rFonts w:ascii="Arial" w:hAnsi="Arial" w:cs="Arial"/>
          <w:color w:val="000000" w:themeColor="text1"/>
          <w:sz w:val="24"/>
          <w:szCs w:val="24"/>
        </w:rPr>
      </w:pPr>
      <w:r w:rsidRPr="0018237A">
        <w:rPr>
          <w:rFonts w:ascii="Arial" w:hAnsi="Arial" w:cs="Arial"/>
          <w:color w:val="000000" w:themeColor="text1"/>
          <w:sz w:val="24"/>
          <w:szCs w:val="24"/>
        </w:rPr>
        <w:t>Zakres usług opiekuńczych świadczonych w miejscu zamieszkania obejmuje</w:t>
      </w:r>
      <w:r w:rsidR="0018237A" w:rsidRPr="0018237A">
        <w:rPr>
          <w:rFonts w:ascii="Arial" w:hAnsi="Arial" w:cs="Arial"/>
          <w:color w:val="000000" w:themeColor="text1"/>
          <w:sz w:val="24"/>
          <w:szCs w:val="24"/>
        </w:rPr>
        <w:t xml:space="preserve"> </w:t>
      </w:r>
      <w:r w:rsidRPr="0018237A">
        <w:rPr>
          <w:rFonts w:ascii="Arial" w:hAnsi="Arial" w:cs="Arial"/>
          <w:color w:val="000000" w:themeColor="text1"/>
          <w:sz w:val="24"/>
          <w:szCs w:val="24"/>
        </w:rPr>
        <w:t>w szczególności:</w:t>
      </w:r>
    </w:p>
    <w:p w14:paraId="5762405E" w14:textId="58530228" w:rsidR="00113B89" w:rsidRPr="00113B89" w:rsidRDefault="00113B89" w:rsidP="005D7C4A">
      <w:pPr>
        <w:spacing w:before="120" w:after="120" w:line="312" w:lineRule="auto"/>
        <w:ind w:left="1134" w:hanging="567"/>
        <w:rPr>
          <w:rFonts w:ascii="Arial" w:hAnsi="Arial" w:cs="Arial"/>
          <w:color w:val="000000" w:themeColor="text1"/>
          <w:sz w:val="24"/>
          <w:szCs w:val="24"/>
        </w:rPr>
      </w:pPr>
      <w:r w:rsidRPr="00113B89">
        <w:rPr>
          <w:rFonts w:ascii="Arial" w:hAnsi="Arial" w:cs="Arial"/>
          <w:color w:val="000000" w:themeColor="text1"/>
          <w:sz w:val="24"/>
          <w:szCs w:val="24"/>
        </w:rPr>
        <w:t>a)</w:t>
      </w:r>
      <w:r w:rsidR="005D7C4A">
        <w:rPr>
          <w:rFonts w:ascii="Arial" w:hAnsi="Arial" w:cs="Arial"/>
          <w:color w:val="000000" w:themeColor="text1"/>
          <w:sz w:val="24"/>
          <w:szCs w:val="24"/>
        </w:rPr>
        <w:tab/>
      </w:r>
      <w:r w:rsidRPr="00113B89">
        <w:rPr>
          <w:rFonts w:ascii="Arial" w:hAnsi="Arial" w:cs="Arial"/>
          <w:color w:val="000000" w:themeColor="text1"/>
          <w:sz w:val="24"/>
          <w:szCs w:val="24"/>
        </w:rPr>
        <w:t>pomoc w zaspokajaniu codziennych potrzeb życiowych;</w:t>
      </w:r>
    </w:p>
    <w:p w14:paraId="6F4C2FD6" w14:textId="5B820581" w:rsidR="00113B89" w:rsidRPr="00113B89" w:rsidRDefault="00113B89" w:rsidP="005D7C4A">
      <w:pPr>
        <w:spacing w:before="120" w:after="120" w:line="312" w:lineRule="auto"/>
        <w:ind w:left="1134" w:hanging="567"/>
        <w:rPr>
          <w:rFonts w:ascii="Arial" w:hAnsi="Arial" w:cs="Arial"/>
          <w:color w:val="000000" w:themeColor="text1"/>
          <w:sz w:val="24"/>
          <w:szCs w:val="24"/>
        </w:rPr>
      </w:pPr>
      <w:r w:rsidRPr="00113B89">
        <w:rPr>
          <w:rFonts w:ascii="Arial" w:hAnsi="Arial" w:cs="Arial"/>
          <w:color w:val="000000" w:themeColor="text1"/>
          <w:sz w:val="24"/>
          <w:szCs w:val="24"/>
        </w:rPr>
        <w:t>b)</w:t>
      </w:r>
      <w:r w:rsidR="005D7C4A">
        <w:rPr>
          <w:rFonts w:ascii="Arial" w:hAnsi="Arial" w:cs="Arial"/>
          <w:color w:val="000000" w:themeColor="text1"/>
          <w:sz w:val="24"/>
          <w:szCs w:val="24"/>
        </w:rPr>
        <w:tab/>
      </w:r>
      <w:r w:rsidRPr="00113B89">
        <w:rPr>
          <w:rFonts w:ascii="Arial" w:hAnsi="Arial" w:cs="Arial"/>
          <w:color w:val="000000" w:themeColor="text1"/>
          <w:sz w:val="24"/>
          <w:szCs w:val="24"/>
        </w:rPr>
        <w:t>opiekę higieniczną;</w:t>
      </w:r>
    </w:p>
    <w:p w14:paraId="6B163322" w14:textId="4EC10A92" w:rsidR="00113B89" w:rsidRPr="00113B89" w:rsidRDefault="00113B89" w:rsidP="005D7C4A">
      <w:pPr>
        <w:spacing w:before="120" w:after="120" w:line="312" w:lineRule="auto"/>
        <w:ind w:left="1134" w:hanging="567"/>
        <w:rPr>
          <w:rFonts w:ascii="Arial" w:hAnsi="Arial" w:cs="Arial"/>
          <w:color w:val="000000" w:themeColor="text1"/>
          <w:sz w:val="24"/>
          <w:szCs w:val="24"/>
        </w:rPr>
      </w:pPr>
      <w:r w:rsidRPr="00113B89">
        <w:rPr>
          <w:rFonts w:ascii="Arial" w:hAnsi="Arial" w:cs="Arial"/>
          <w:color w:val="000000" w:themeColor="text1"/>
          <w:sz w:val="24"/>
          <w:szCs w:val="24"/>
        </w:rPr>
        <w:t>c)</w:t>
      </w:r>
      <w:r w:rsidR="005D7C4A">
        <w:rPr>
          <w:rFonts w:ascii="Arial" w:hAnsi="Arial" w:cs="Arial"/>
          <w:color w:val="000000" w:themeColor="text1"/>
          <w:sz w:val="24"/>
          <w:szCs w:val="24"/>
        </w:rPr>
        <w:tab/>
      </w:r>
      <w:r w:rsidRPr="00113B89">
        <w:rPr>
          <w:rFonts w:ascii="Arial" w:hAnsi="Arial" w:cs="Arial"/>
          <w:color w:val="000000" w:themeColor="text1"/>
          <w:sz w:val="24"/>
          <w:szCs w:val="24"/>
        </w:rPr>
        <w:t>pielęgnację zaleconą przez lekarza, która obejmuje czynności</w:t>
      </w:r>
      <w:r>
        <w:rPr>
          <w:rFonts w:ascii="Arial" w:hAnsi="Arial" w:cs="Arial"/>
          <w:color w:val="000000" w:themeColor="text1"/>
          <w:sz w:val="24"/>
          <w:szCs w:val="24"/>
        </w:rPr>
        <w:t xml:space="preserve"> p</w:t>
      </w:r>
      <w:r w:rsidRPr="00113B89">
        <w:rPr>
          <w:rFonts w:ascii="Arial" w:hAnsi="Arial" w:cs="Arial"/>
          <w:color w:val="000000" w:themeColor="text1"/>
          <w:sz w:val="24"/>
          <w:szCs w:val="24"/>
        </w:rPr>
        <w:t>ielęgnacyjne</w:t>
      </w:r>
      <w:r>
        <w:rPr>
          <w:rFonts w:ascii="Arial" w:hAnsi="Arial" w:cs="Arial"/>
          <w:color w:val="000000" w:themeColor="text1"/>
          <w:sz w:val="24"/>
          <w:szCs w:val="24"/>
        </w:rPr>
        <w:t xml:space="preserve"> </w:t>
      </w:r>
      <w:r w:rsidRPr="00113B89">
        <w:rPr>
          <w:rFonts w:ascii="Arial" w:hAnsi="Arial" w:cs="Arial"/>
          <w:color w:val="000000" w:themeColor="text1"/>
          <w:sz w:val="24"/>
          <w:szCs w:val="24"/>
        </w:rPr>
        <w:t>wynikające z przedłożonego zaświadczenia lekarskiego lub dokumentacji</w:t>
      </w:r>
      <w:r>
        <w:rPr>
          <w:rFonts w:ascii="Arial" w:hAnsi="Arial" w:cs="Arial"/>
          <w:color w:val="000000" w:themeColor="text1"/>
          <w:sz w:val="24"/>
          <w:szCs w:val="24"/>
        </w:rPr>
        <w:t xml:space="preserve"> </w:t>
      </w:r>
      <w:r w:rsidRPr="00113B89">
        <w:rPr>
          <w:rFonts w:ascii="Arial" w:hAnsi="Arial" w:cs="Arial"/>
          <w:color w:val="000000" w:themeColor="text1"/>
          <w:sz w:val="24"/>
          <w:szCs w:val="24"/>
        </w:rPr>
        <w:t>medycznej, uzupełniające w stosunku do pielęgniarskiej opieki środowiskowej;</w:t>
      </w:r>
    </w:p>
    <w:p w14:paraId="4DB49883" w14:textId="6EDC4F97" w:rsidR="00113B89" w:rsidRPr="00113B89" w:rsidRDefault="00113B89" w:rsidP="005D7C4A">
      <w:pPr>
        <w:spacing w:before="120" w:after="120" w:line="312" w:lineRule="auto"/>
        <w:ind w:left="1134" w:hanging="567"/>
        <w:rPr>
          <w:rFonts w:ascii="Arial" w:hAnsi="Arial" w:cs="Arial"/>
          <w:color w:val="000000" w:themeColor="text1"/>
          <w:sz w:val="24"/>
          <w:szCs w:val="24"/>
        </w:rPr>
      </w:pPr>
      <w:r w:rsidRPr="00113B89">
        <w:rPr>
          <w:rFonts w:ascii="Arial" w:hAnsi="Arial" w:cs="Arial"/>
          <w:color w:val="000000" w:themeColor="text1"/>
          <w:sz w:val="24"/>
          <w:szCs w:val="24"/>
        </w:rPr>
        <w:t>d)</w:t>
      </w:r>
      <w:r w:rsidR="005D7C4A">
        <w:rPr>
          <w:rFonts w:ascii="Arial" w:hAnsi="Arial" w:cs="Arial"/>
          <w:color w:val="000000" w:themeColor="text1"/>
          <w:sz w:val="24"/>
          <w:szCs w:val="24"/>
        </w:rPr>
        <w:tab/>
      </w:r>
      <w:r w:rsidRPr="00113B89">
        <w:rPr>
          <w:rFonts w:ascii="Arial" w:hAnsi="Arial" w:cs="Arial"/>
          <w:color w:val="000000" w:themeColor="text1"/>
          <w:sz w:val="24"/>
          <w:szCs w:val="24"/>
        </w:rPr>
        <w:t>zapewnienie kontaktów z otoczeniem.</w:t>
      </w:r>
    </w:p>
    <w:p w14:paraId="27A7B181" w14:textId="56B5F8FC" w:rsidR="00113B89" w:rsidRPr="00113B89" w:rsidRDefault="0018237A" w:rsidP="00183851">
      <w:pPr>
        <w:pStyle w:val="Akapitzlist"/>
        <w:numPr>
          <w:ilvl w:val="6"/>
          <w:numId w:val="34"/>
        </w:numPr>
        <w:spacing w:before="120" w:after="120" w:line="312" w:lineRule="auto"/>
        <w:ind w:left="567" w:hanging="567"/>
        <w:rPr>
          <w:rFonts w:ascii="Arial" w:hAnsi="Arial" w:cs="Arial"/>
          <w:color w:val="000000" w:themeColor="text1"/>
          <w:sz w:val="24"/>
          <w:szCs w:val="24"/>
        </w:rPr>
      </w:pPr>
      <w:r>
        <w:rPr>
          <w:rFonts w:ascii="Arial" w:hAnsi="Arial" w:cs="Arial"/>
          <w:color w:val="000000" w:themeColor="text1"/>
          <w:sz w:val="24"/>
          <w:szCs w:val="24"/>
        </w:rPr>
        <w:t>O</w:t>
      </w:r>
      <w:r w:rsidR="00113B89" w:rsidRPr="00113B89">
        <w:rPr>
          <w:rFonts w:ascii="Arial" w:hAnsi="Arial" w:cs="Arial"/>
          <w:color w:val="000000" w:themeColor="text1"/>
          <w:sz w:val="24"/>
          <w:szCs w:val="24"/>
        </w:rPr>
        <w:t>rganizacja świadczenia usług opiekuńczych uwzględnia</w:t>
      </w:r>
      <w:r w:rsidR="00113B89">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podmiotowość odbiorców usług, w tym respektowanie prawa do poszanowania</w:t>
      </w:r>
      <w:r w:rsidR="00113B89">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i ochrony godności, intymności, w szczególności w przypadku czynności</w:t>
      </w:r>
      <w:r w:rsidR="00113B89">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o charakterze opieki higienicznej i pielęgnacji oraz poczucia bezpieczeństwa</w:t>
      </w:r>
      <w:r w:rsidR="00113B89">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i ochrony dóbr osobistych.</w:t>
      </w:r>
    </w:p>
    <w:p w14:paraId="556953BE" w14:textId="77777777" w:rsidR="0018237A" w:rsidRDefault="0018237A" w:rsidP="00183851">
      <w:pPr>
        <w:pStyle w:val="Akapitzlist"/>
        <w:numPr>
          <w:ilvl w:val="6"/>
          <w:numId w:val="34"/>
        </w:numPr>
        <w:spacing w:before="120" w:after="120" w:line="312" w:lineRule="auto"/>
        <w:ind w:left="567" w:hanging="567"/>
        <w:rPr>
          <w:rFonts w:ascii="Arial" w:hAnsi="Arial" w:cs="Arial"/>
          <w:color w:val="000000" w:themeColor="text1"/>
          <w:sz w:val="24"/>
          <w:szCs w:val="24"/>
        </w:rPr>
      </w:pPr>
      <w:r>
        <w:rPr>
          <w:rFonts w:ascii="Arial" w:hAnsi="Arial" w:cs="Arial"/>
          <w:color w:val="000000" w:themeColor="text1"/>
          <w:sz w:val="24"/>
          <w:szCs w:val="24"/>
        </w:rPr>
        <w:t>P</w:t>
      </w:r>
      <w:r w:rsidR="00113B89" w:rsidRPr="00113B89">
        <w:rPr>
          <w:rFonts w:ascii="Arial" w:hAnsi="Arial" w:cs="Arial"/>
          <w:color w:val="000000" w:themeColor="text1"/>
          <w:sz w:val="24"/>
          <w:szCs w:val="24"/>
        </w:rPr>
        <w:t xml:space="preserve">odmiot realizujący usługi opiekuńcze </w:t>
      </w:r>
      <w:r>
        <w:rPr>
          <w:rFonts w:ascii="Arial" w:hAnsi="Arial" w:cs="Arial"/>
          <w:color w:val="000000" w:themeColor="text1"/>
          <w:sz w:val="24"/>
          <w:szCs w:val="24"/>
        </w:rPr>
        <w:t xml:space="preserve">jest zobowiązany </w:t>
      </w:r>
      <w:r w:rsidR="00113B89" w:rsidRPr="00113B89">
        <w:rPr>
          <w:rFonts w:ascii="Arial" w:hAnsi="Arial" w:cs="Arial"/>
          <w:color w:val="000000" w:themeColor="text1"/>
          <w:sz w:val="24"/>
          <w:szCs w:val="24"/>
        </w:rPr>
        <w:t>do</w:t>
      </w:r>
      <w:r>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zapewnienia</w:t>
      </w:r>
      <w:r w:rsidR="00113B89">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dostępności do nieprzerwanego i właściwego pod względem jakości procesu</w:t>
      </w:r>
      <w:r w:rsidR="00113B89">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świadczenia usług przez 7 dni w tygodniu, poprzez właściwe ustalenie z osobami</w:t>
      </w:r>
      <w:r w:rsidR="00113B89">
        <w:rPr>
          <w:rFonts w:ascii="Arial" w:hAnsi="Arial" w:cs="Arial"/>
          <w:color w:val="000000" w:themeColor="text1"/>
          <w:sz w:val="24"/>
          <w:szCs w:val="24"/>
        </w:rPr>
        <w:t xml:space="preserve"> </w:t>
      </w:r>
      <w:r w:rsidR="00113B89" w:rsidRPr="00113B89">
        <w:rPr>
          <w:rFonts w:ascii="Arial" w:hAnsi="Arial" w:cs="Arial"/>
          <w:color w:val="000000" w:themeColor="text1"/>
          <w:sz w:val="24"/>
          <w:szCs w:val="24"/>
        </w:rPr>
        <w:t>świadczącymi usługi opiekuńcze godzin oraz zleconego wymiaru i zakresu usług.</w:t>
      </w:r>
    </w:p>
    <w:p w14:paraId="6B088A0E" w14:textId="3A0A1545" w:rsidR="00113B89" w:rsidRPr="00113B89" w:rsidRDefault="00113B89" w:rsidP="00183851">
      <w:pPr>
        <w:pStyle w:val="Akapitzlist"/>
        <w:numPr>
          <w:ilvl w:val="6"/>
          <w:numId w:val="34"/>
        </w:numPr>
        <w:spacing w:before="120" w:after="120" w:line="312" w:lineRule="auto"/>
        <w:ind w:left="567" w:hanging="567"/>
        <w:rPr>
          <w:rFonts w:ascii="Arial" w:hAnsi="Arial" w:cs="Arial"/>
          <w:color w:val="000000" w:themeColor="text1"/>
          <w:sz w:val="24"/>
          <w:szCs w:val="24"/>
        </w:rPr>
      </w:pPr>
      <w:r w:rsidRPr="00113B89">
        <w:rPr>
          <w:rFonts w:ascii="Arial" w:hAnsi="Arial" w:cs="Arial"/>
          <w:color w:val="000000" w:themeColor="text1"/>
          <w:sz w:val="24"/>
          <w:szCs w:val="24"/>
        </w:rPr>
        <w:t>Usługa opiekuńcza jest świadczona przez osobę, która posiada:</w:t>
      </w:r>
    </w:p>
    <w:p w14:paraId="670AF42F" w14:textId="310EFD6F" w:rsidR="0018237A" w:rsidRDefault="00113B89" w:rsidP="005D7C4A">
      <w:pPr>
        <w:spacing w:before="120" w:after="120" w:line="312" w:lineRule="auto"/>
        <w:ind w:left="1134" w:hanging="567"/>
        <w:rPr>
          <w:rFonts w:ascii="Arial" w:hAnsi="Arial" w:cs="Arial"/>
          <w:color w:val="000000" w:themeColor="text1"/>
          <w:sz w:val="24"/>
          <w:szCs w:val="24"/>
        </w:rPr>
      </w:pPr>
      <w:r w:rsidRPr="00113B89">
        <w:rPr>
          <w:rFonts w:ascii="Arial" w:hAnsi="Arial" w:cs="Arial"/>
          <w:color w:val="000000" w:themeColor="text1"/>
          <w:sz w:val="24"/>
          <w:szCs w:val="24"/>
        </w:rPr>
        <w:lastRenderedPageBreak/>
        <w:t>a)</w:t>
      </w:r>
      <w:r w:rsidR="005D7C4A">
        <w:rPr>
          <w:rFonts w:ascii="Arial" w:hAnsi="Arial" w:cs="Arial"/>
          <w:color w:val="000000" w:themeColor="text1"/>
          <w:sz w:val="24"/>
          <w:szCs w:val="24"/>
        </w:rPr>
        <w:tab/>
      </w:r>
      <w:r w:rsidRPr="00113B89">
        <w:rPr>
          <w:rFonts w:ascii="Arial" w:hAnsi="Arial" w:cs="Arial"/>
          <w:color w:val="000000" w:themeColor="text1"/>
          <w:sz w:val="24"/>
          <w:szCs w:val="24"/>
        </w:rPr>
        <w:t>kwalifikacje do wykonywania jednego z zawodów: opiekun środowiskowy,</w:t>
      </w:r>
      <w:r>
        <w:rPr>
          <w:rFonts w:ascii="Arial" w:hAnsi="Arial" w:cs="Arial"/>
          <w:color w:val="000000" w:themeColor="text1"/>
          <w:sz w:val="24"/>
          <w:szCs w:val="24"/>
        </w:rPr>
        <w:t xml:space="preserve"> </w:t>
      </w:r>
      <w:r w:rsidRPr="00113B89">
        <w:rPr>
          <w:rFonts w:ascii="Arial" w:hAnsi="Arial" w:cs="Arial"/>
          <w:color w:val="000000" w:themeColor="text1"/>
          <w:sz w:val="24"/>
          <w:szCs w:val="24"/>
        </w:rPr>
        <w:t>asystent osoby niepełnosprawnej, pielęgniarz, opiekun osoby starszej,</w:t>
      </w:r>
      <w:r>
        <w:rPr>
          <w:rFonts w:ascii="Arial" w:hAnsi="Arial" w:cs="Arial"/>
          <w:color w:val="000000" w:themeColor="text1"/>
          <w:sz w:val="24"/>
          <w:szCs w:val="24"/>
        </w:rPr>
        <w:t xml:space="preserve"> </w:t>
      </w:r>
      <w:r w:rsidRPr="00113B89">
        <w:rPr>
          <w:rFonts w:ascii="Arial" w:hAnsi="Arial" w:cs="Arial"/>
          <w:color w:val="000000" w:themeColor="text1"/>
          <w:sz w:val="24"/>
          <w:szCs w:val="24"/>
        </w:rPr>
        <w:t>opiekun medyczny, opiekun kwalifikowany w domu pomocy społecznej lub</w:t>
      </w:r>
    </w:p>
    <w:p w14:paraId="37B016F1" w14:textId="77777777" w:rsidR="0028145D" w:rsidRDefault="00113B89" w:rsidP="005D7C4A">
      <w:pPr>
        <w:spacing w:before="120" w:after="120" w:line="312" w:lineRule="auto"/>
        <w:ind w:left="1134" w:hanging="567"/>
        <w:rPr>
          <w:rFonts w:ascii="Arial" w:hAnsi="Arial" w:cs="Arial"/>
          <w:sz w:val="24"/>
          <w:szCs w:val="24"/>
        </w:rPr>
      </w:pPr>
      <w:r w:rsidRPr="00113B89">
        <w:rPr>
          <w:rFonts w:ascii="Arial" w:hAnsi="Arial" w:cs="Arial"/>
          <w:color w:val="000000" w:themeColor="text1"/>
          <w:sz w:val="24"/>
          <w:szCs w:val="24"/>
        </w:rPr>
        <w:t>b)</w:t>
      </w:r>
      <w:r w:rsidR="005D7C4A">
        <w:rPr>
          <w:rFonts w:ascii="Arial" w:hAnsi="Arial" w:cs="Arial"/>
          <w:color w:val="000000" w:themeColor="text1"/>
          <w:sz w:val="24"/>
          <w:szCs w:val="24"/>
        </w:rPr>
        <w:tab/>
      </w:r>
      <w:r w:rsidRPr="00113B89">
        <w:rPr>
          <w:rFonts w:ascii="Arial" w:hAnsi="Arial" w:cs="Arial"/>
          <w:color w:val="000000" w:themeColor="text1"/>
          <w:sz w:val="24"/>
          <w:szCs w:val="24"/>
        </w:rPr>
        <w:t>doświadczenie w realizacji usług opiekuńczych, w tym zawodowe,</w:t>
      </w:r>
      <w:r>
        <w:rPr>
          <w:rFonts w:ascii="Arial" w:hAnsi="Arial" w:cs="Arial"/>
          <w:color w:val="000000" w:themeColor="text1"/>
          <w:sz w:val="24"/>
          <w:szCs w:val="24"/>
        </w:rPr>
        <w:t xml:space="preserve"> </w:t>
      </w:r>
      <w:r w:rsidRPr="00113B89">
        <w:rPr>
          <w:rFonts w:ascii="Arial" w:hAnsi="Arial" w:cs="Arial"/>
          <w:color w:val="000000" w:themeColor="text1"/>
          <w:sz w:val="24"/>
          <w:szCs w:val="24"/>
        </w:rPr>
        <w:t>wolontariackie lub osobiste wynikające z pełnienia roli opiekuna faktycznego</w:t>
      </w:r>
      <w:r>
        <w:rPr>
          <w:rFonts w:ascii="Arial" w:hAnsi="Arial" w:cs="Arial"/>
          <w:color w:val="000000" w:themeColor="text1"/>
          <w:sz w:val="24"/>
          <w:szCs w:val="24"/>
        </w:rPr>
        <w:t xml:space="preserve"> </w:t>
      </w:r>
      <w:r w:rsidRPr="00113B89">
        <w:rPr>
          <w:rFonts w:ascii="Arial" w:hAnsi="Arial" w:cs="Arial"/>
          <w:color w:val="000000" w:themeColor="text1"/>
          <w:sz w:val="24"/>
          <w:szCs w:val="24"/>
        </w:rPr>
        <w:t>i odbyła minimum 80-godzinne szkolenie z zakresu realizowanej usługi, w tym</w:t>
      </w:r>
      <w:r>
        <w:rPr>
          <w:rFonts w:ascii="Arial" w:hAnsi="Arial" w:cs="Arial"/>
          <w:color w:val="000000" w:themeColor="text1"/>
          <w:sz w:val="24"/>
          <w:szCs w:val="24"/>
        </w:rPr>
        <w:t xml:space="preserve"> </w:t>
      </w:r>
      <w:r w:rsidRPr="00113B89">
        <w:rPr>
          <w:rFonts w:ascii="Arial" w:hAnsi="Arial" w:cs="Arial"/>
          <w:color w:val="000000" w:themeColor="text1"/>
          <w:sz w:val="24"/>
          <w:szCs w:val="24"/>
        </w:rPr>
        <w:t>udzielania pierwszej pomocy lub pomocy przedmedycznej.</w:t>
      </w:r>
      <w:r w:rsidR="0028145D" w:rsidRPr="0028145D">
        <w:rPr>
          <w:rFonts w:ascii="Arial" w:hAnsi="Arial" w:cs="Arial"/>
          <w:sz w:val="24"/>
          <w:szCs w:val="24"/>
        </w:rPr>
        <w:t xml:space="preserve"> </w:t>
      </w:r>
    </w:p>
    <w:p w14:paraId="2E896F39" w14:textId="6A4BA03D" w:rsidR="00113B89" w:rsidRPr="005E4115" w:rsidRDefault="0028145D" w:rsidP="00183851">
      <w:pPr>
        <w:pStyle w:val="Akapitzlist"/>
        <w:numPr>
          <w:ilvl w:val="3"/>
          <w:numId w:val="45"/>
        </w:numPr>
        <w:spacing w:before="120" w:after="120" w:line="312" w:lineRule="auto"/>
        <w:ind w:left="567" w:hanging="567"/>
        <w:rPr>
          <w:rFonts w:ascii="Arial" w:hAnsi="Arial" w:cs="Arial"/>
          <w:color w:val="000000" w:themeColor="text1"/>
          <w:sz w:val="24"/>
          <w:szCs w:val="24"/>
        </w:rPr>
      </w:pPr>
      <w:r w:rsidRPr="0028145D">
        <w:rPr>
          <w:rFonts w:ascii="Arial" w:hAnsi="Arial" w:cs="Arial"/>
          <w:sz w:val="24"/>
          <w:szCs w:val="24"/>
        </w:rPr>
        <w:t xml:space="preserve">Szkolenia, </w:t>
      </w:r>
      <w:r>
        <w:rPr>
          <w:rFonts w:ascii="Arial" w:hAnsi="Arial" w:cs="Arial"/>
          <w:sz w:val="24"/>
          <w:szCs w:val="24"/>
        </w:rPr>
        <w:t xml:space="preserve">o których mowa w pkt 4 ppkt b) </w:t>
      </w:r>
      <w:r w:rsidRPr="0028145D">
        <w:rPr>
          <w:rFonts w:ascii="Arial" w:hAnsi="Arial" w:cs="Arial"/>
          <w:sz w:val="24"/>
          <w:szCs w:val="24"/>
        </w:rPr>
        <w:t>mogą zostać sfinansowane z projektu.</w:t>
      </w:r>
    </w:p>
    <w:p w14:paraId="7C399C09" w14:textId="77777777" w:rsidR="005E4115" w:rsidRPr="0028145D" w:rsidRDefault="005E4115" w:rsidP="005E4115">
      <w:pPr>
        <w:pStyle w:val="Akapitzlist"/>
        <w:spacing w:before="120" w:after="120" w:line="312" w:lineRule="auto"/>
        <w:ind w:left="567"/>
        <w:rPr>
          <w:rFonts w:ascii="Arial" w:hAnsi="Arial" w:cs="Arial"/>
          <w:color w:val="000000" w:themeColor="text1"/>
          <w:sz w:val="24"/>
          <w:szCs w:val="24"/>
        </w:rPr>
      </w:pPr>
    </w:p>
    <w:p w14:paraId="15A97061" w14:textId="5AA38C91" w:rsidR="00277636" w:rsidRPr="00113B89" w:rsidRDefault="00CC3070" w:rsidP="003C02CC">
      <w:pPr>
        <w:pStyle w:val="Nag2"/>
        <w:numPr>
          <w:ilvl w:val="0"/>
          <w:numId w:val="0"/>
        </w:numPr>
        <w:spacing w:before="120" w:after="120" w:line="312" w:lineRule="auto"/>
        <w:rPr>
          <w:sz w:val="24"/>
          <w:szCs w:val="24"/>
        </w:rPr>
      </w:pPr>
      <w:bookmarkStart w:id="11" w:name="_Toc154735928"/>
      <w:r>
        <w:rPr>
          <w:sz w:val="24"/>
          <w:szCs w:val="24"/>
        </w:rPr>
        <w:t>II</w:t>
      </w:r>
      <w:r w:rsidR="00277636" w:rsidRPr="00113B89">
        <w:rPr>
          <w:sz w:val="24"/>
          <w:szCs w:val="24"/>
        </w:rPr>
        <w:t>.</w:t>
      </w:r>
      <w:r w:rsidR="00E20D4F" w:rsidRPr="00113B89">
        <w:rPr>
          <w:sz w:val="24"/>
          <w:szCs w:val="24"/>
        </w:rPr>
        <w:t>2</w:t>
      </w:r>
      <w:r w:rsidR="0011059A" w:rsidRPr="00113B89">
        <w:rPr>
          <w:sz w:val="24"/>
          <w:szCs w:val="24"/>
        </w:rPr>
        <w:t>.</w:t>
      </w:r>
      <w:r w:rsidR="00E1302A">
        <w:rPr>
          <w:sz w:val="24"/>
          <w:szCs w:val="24"/>
        </w:rPr>
        <w:t>2.</w:t>
      </w:r>
      <w:r w:rsidR="000C765E" w:rsidRPr="00113B89">
        <w:rPr>
          <w:sz w:val="24"/>
          <w:szCs w:val="24"/>
        </w:rPr>
        <w:tab/>
      </w:r>
      <w:r w:rsidR="00A85FCB" w:rsidRPr="00113B89">
        <w:rPr>
          <w:sz w:val="24"/>
          <w:szCs w:val="24"/>
        </w:rPr>
        <w:t>Specjalistyczne usługi opiekuńcze</w:t>
      </w:r>
      <w:r w:rsidR="00113B89">
        <w:rPr>
          <w:sz w:val="24"/>
          <w:szCs w:val="24"/>
        </w:rPr>
        <w:t xml:space="preserve"> w miejscu zamieszkania</w:t>
      </w:r>
      <w:bookmarkEnd w:id="11"/>
    </w:p>
    <w:p w14:paraId="129BC49F" w14:textId="29B4165A" w:rsidR="00113B89" w:rsidRDefault="00113B89" w:rsidP="00183851">
      <w:pPr>
        <w:pStyle w:val="Tekstpodstawowy2"/>
        <w:numPr>
          <w:ilvl w:val="6"/>
          <w:numId w:val="35"/>
        </w:numPr>
        <w:spacing w:before="120" w:line="312" w:lineRule="auto"/>
        <w:ind w:left="567" w:hanging="567"/>
        <w:rPr>
          <w:rFonts w:ascii="Arial" w:hAnsi="Arial"/>
          <w:u w:val="none"/>
        </w:rPr>
      </w:pPr>
      <w:r w:rsidRPr="00113B89">
        <w:rPr>
          <w:rFonts w:ascii="Arial" w:hAnsi="Arial"/>
          <w:u w:val="none"/>
        </w:rPr>
        <w:t>Specjalistyczne usługi opiekuńcze w miejscu zamieszkania obejmują usługi</w:t>
      </w:r>
      <w:r>
        <w:rPr>
          <w:rFonts w:ascii="Arial" w:hAnsi="Arial"/>
          <w:u w:val="none"/>
        </w:rPr>
        <w:t xml:space="preserve"> </w:t>
      </w:r>
      <w:r w:rsidRPr="00113B89">
        <w:rPr>
          <w:rFonts w:ascii="Arial" w:hAnsi="Arial"/>
          <w:u w:val="none"/>
        </w:rPr>
        <w:t>dostosowane do szczególnych potrzeb wynikających z rodzaju schorzenia lub</w:t>
      </w:r>
      <w:r>
        <w:rPr>
          <w:rFonts w:ascii="Arial" w:hAnsi="Arial"/>
          <w:u w:val="none"/>
        </w:rPr>
        <w:t xml:space="preserve"> </w:t>
      </w:r>
      <w:r w:rsidRPr="00113B89">
        <w:rPr>
          <w:rFonts w:ascii="Arial" w:hAnsi="Arial"/>
          <w:u w:val="none"/>
        </w:rPr>
        <w:t>niepełnosprawności i wykonywane są przez osoby ze specjalistycznym</w:t>
      </w:r>
      <w:r>
        <w:rPr>
          <w:rFonts w:ascii="Arial" w:hAnsi="Arial"/>
          <w:u w:val="none"/>
        </w:rPr>
        <w:t xml:space="preserve"> </w:t>
      </w:r>
      <w:r w:rsidRPr="00113B89">
        <w:rPr>
          <w:rFonts w:ascii="Arial" w:hAnsi="Arial"/>
          <w:u w:val="none"/>
        </w:rPr>
        <w:t>przygotowaniem zawodowym.</w:t>
      </w:r>
    </w:p>
    <w:p w14:paraId="6BEEA34C" w14:textId="338D9C23" w:rsidR="00247B68" w:rsidRPr="00113B89" w:rsidRDefault="00247B68" w:rsidP="00183851">
      <w:pPr>
        <w:pStyle w:val="Tekstpodstawowy2"/>
        <w:numPr>
          <w:ilvl w:val="6"/>
          <w:numId w:val="35"/>
        </w:numPr>
        <w:spacing w:before="120" w:line="312" w:lineRule="auto"/>
        <w:ind w:left="567" w:hanging="567"/>
        <w:rPr>
          <w:rFonts w:ascii="Arial" w:hAnsi="Arial"/>
          <w:u w:val="none"/>
        </w:rPr>
      </w:pPr>
      <w:r>
        <w:rPr>
          <w:rFonts w:ascii="Arial" w:hAnsi="Arial"/>
          <w:u w:val="none"/>
        </w:rPr>
        <w:t>Specjalistyczna usługa opiekuńcza składa się z usługi opiekuńczej w miejscu zamieszkania oraz wsparcia specjalistycznego.</w:t>
      </w:r>
    </w:p>
    <w:p w14:paraId="3CF292FC" w14:textId="090320D0" w:rsidR="00113B89" w:rsidRPr="00113B89" w:rsidRDefault="00113B89" w:rsidP="00183851">
      <w:pPr>
        <w:pStyle w:val="Tekstpodstawowy2"/>
        <w:numPr>
          <w:ilvl w:val="6"/>
          <w:numId w:val="35"/>
        </w:numPr>
        <w:spacing w:before="120" w:line="312" w:lineRule="auto"/>
        <w:ind w:left="567" w:hanging="567"/>
        <w:rPr>
          <w:rFonts w:ascii="Arial" w:hAnsi="Arial"/>
          <w:u w:val="none"/>
        </w:rPr>
      </w:pPr>
      <w:r w:rsidRPr="00113B89">
        <w:rPr>
          <w:rFonts w:ascii="Arial" w:hAnsi="Arial"/>
          <w:u w:val="none"/>
        </w:rPr>
        <w:t>Zakres specjalistycznych usług opiekuńczych w miejscu zamieszkania obejmuje</w:t>
      </w:r>
      <w:r>
        <w:rPr>
          <w:rFonts w:ascii="Arial" w:hAnsi="Arial"/>
          <w:u w:val="none"/>
        </w:rPr>
        <w:t xml:space="preserve"> </w:t>
      </w:r>
      <w:r w:rsidRPr="00113B89">
        <w:rPr>
          <w:rFonts w:ascii="Arial" w:hAnsi="Arial"/>
          <w:u w:val="none"/>
        </w:rPr>
        <w:t>obok usług opiekuńczych m.in:</w:t>
      </w:r>
    </w:p>
    <w:p w14:paraId="40FDADAE" w14:textId="3315BE98" w:rsidR="00113B89" w:rsidRPr="00113B89" w:rsidRDefault="00113B89" w:rsidP="00183851">
      <w:pPr>
        <w:pStyle w:val="Tekstpodstawowy2"/>
        <w:numPr>
          <w:ilvl w:val="6"/>
          <w:numId w:val="23"/>
        </w:numPr>
        <w:spacing w:before="120" w:line="312" w:lineRule="auto"/>
        <w:ind w:left="1134" w:hanging="567"/>
        <w:rPr>
          <w:rFonts w:ascii="Arial" w:hAnsi="Arial"/>
          <w:u w:val="none"/>
        </w:rPr>
      </w:pPr>
      <w:r w:rsidRPr="00113B89">
        <w:rPr>
          <w:rFonts w:ascii="Arial" w:hAnsi="Arial"/>
          <w:u w:val="none"/>
        </w:rPr>
        <w:t>pielęgnację jako wspieranie procesu leczenia, w tym:</w:t>
      </w:r>
    </w:p>
    <w:p w14:paraId="1EE5386E" w14:textId="77777777" w:rsidR="005D7C4A" w:rsidRDefault="00113B89" w:rsidP="00183851">
      <w:pPr>
        <w:pStyle w:val="Tekstpodstawowy2"/>
        <w:numPr>
          <w:ilvl w:val="2"/>
          <w:numId w:val="37"/>
        </w:numPr>
        <w:spacing w:before="120" w:line="312" w:lineRule="auto"/>
        <w:ind w:left="1701" w:hanging="567"/>
        <w:rPr>
          <w:rFonts w:ascii="Arial" w:hAnsi="Arial"/>
          <w:u w:val="none"/>
        </w:rPr>
      </w:pPr>
      <w:r w:rsidRPr="005D7C4A">
        <w:rPr>
          <w:rFonts w:ascii="Arial" w:hAnsi="Arial"/>
          <w:u w:val="none"/>
        </w:rPr>
        <w:t>pomoc w dostępie do świadczeń zdrowotnych;</w:t>
      </w:r>
    </w:p>
    <w:p w14:paraId="75C29666" w14:textId="78EFB44F" w:rsidR="005D7C4A" w:rsidRPr="005D7C4A" w:rsidRDefault="00113B89" w:rsidP="00183851">
      <w:pPr>
        <w:pStyle w:val="Tekstpodstawowy2"/>
        <w:numPr>
          <w:ilvl w:val="2"/>
          <w:numId w:val="37"/>
        </w:numPr>
        <w:spacing w:before="120" w:line="312" w:lineRule="auto"/>
        <w:ind w:left="1701" w:hanging="567"/>
        <w:rPr>
          <w:rFonts w:ascii="Arial" w:hAnsi="Arial"/>
          <w:u w:val="none"/>
        </w:rPr>
      </w:pPr>
      <w:r w:rsidRPr="005D7C4A">
        <w:rPr>
          <w:rFonts w:ascii="Arial" w:hAnsi="Arial"/>
          <w:u w:val="none"/>
        </w:rPr>
        <w:t>uzgadnianie i pilnowanie terminów wizyt lekarskich, badań</w:t>
      </w:r>
      <w:r w:rsidR="00621234" w:rsidRPr="005D7C4A">
        <w:rPr>
          <w:rFonts w:ascii="Arial" w:hAnsi="Arial"/>
          <w:u w:val="none"/>
        </w:rPr>
        <w:t xml:space="preserve"> </w:t>
      </w:r>
      <w:r w:rsidRPr="005D7C4A">
        <w:rPr>
          <w:rFonts w:ascii="Arial" w:hAnsi="Arial"/>
          <w:u w:val="none"/>
        </w:rPr>
        <w:t>diagnostycznych;</w:t>
      </w:r>
    </w:p>
    <w:p w14:paraId="1CC9BA9D" w14:textId="440E5AEA" w:rsidR="00621234" w:rsidRPr="005D7C4A" w:rsidRDefault="00113B89" w:rsidP="00183851">
      <w:pPr>
        <w:pStyle w:val="Tekstpodstawowy2"/>
        <w:numPr>
          <w:ilvl w:val="2"/>
          <w:numId w:val="37"/>
        </w:numPr>
        <w:spacing w:before="120" w:line="312" w:lineRule="auto"/>
        <w:ind w:left="1701" w:hanging="567"/>
        <w:rPr>
          <w:rFonts w:ascii="Arial" w:hAnsi="Arial"/>
          <w:u w:val="none"/>
        </w:rPr>
      </w:pPr>
      <w:r w:rsidRPr="005D7C4A">
        <w:rPr>
          <w:rFonts w:ascii="Arial" w:hAnsi="Arial"/>
          <w:u w:val="none"/>
        </w:rPr>
        <w:t>pomoc w wykupywaniu lub zamawianiu leków w aptece;</w:t>
      </w:r>
      <w:r w:rsidR="00621234" w:rsidRPr="005D7C4A">
        <w:rPr>
          <w:rFonts w:ascii="Arial" w:hAnsi="Arial"/>
          <w:u w:val="none"/>
        </w:rPr>
        <w:t xml:space="preserve"> </w:t>
      </w:r>
    </w:p>
    <w:p w14:paraId="11519D1C" w14:textId="7964A326" w:rsidR="00113B89" w:rsidRPr="00113B89" w:rsidRDefault="00113B89" w:rsidP="00183851">
      <w:pPr>
        <w:pStyle w:val="Tekstpodstawowy2"/>
        <w:numPr>
          <w:ilvl w:val="2"/>
          <w:numId w:val="37"/>
        </w:numPr>
        <w:spacing w:before="120" w:line="312" w:lineRule="auto"/>
        <w:ind w:left="1701" w:hanging="567"/>
        <w:jc w:val="left"/>
        <w:rPr>
          <w:rFonts w:ascii="Arial" w:hAnsi="Arial"/>
          <w:u w:val="none"/>
        </w:rPr>
      </w:pPr>
      <w:r w:rsidRPr="00113B89">
        <w:rPr>
          <w:rFonts w:ascii="Arial" w:hAnsi="Arial"/>
          <w:u w:val="none"/>
        </w:rPr>
        <w:t>pilnowanie przyjmowania leków oraz obserwowanie ewentualnych skutków</w:t>
      </w:r>
      <w:r w:rsidR="00621234">
        <w:rPr>
          <w:rFonts w:ascii="Arial" w:hAnsi="Arial"/>
          <w:u w:val="none"/>
        </w:rPr>
        <w:t xml:space="preserve"> </w:t>
      </w:r>
      <w:r w:rsidRPr="00113B89">
        <w:rPr>
          <w:rFonts w:ascii="Arial" w:hAnsi="Arial"/>
          <w:u w:val="none"/>
        </w:rPr>
        <w:t>ubocznych ich stosowania;</w:t>
      </w:r>
    </w:p>
    <w:p w14:paraId="1E300346" w14:textId="24D3EF74" w:rsidR="00113B89" w:rsidRPr="00113B89" w:rsidRDefault="00113B89" w:rsidP="00183851">
      <w:pPr>
        <w:pStyle w:val="Tekstpodstawowy2"/>
        <w:numPr>
          <w:ilvl w:val="2"/>
          <w:numId w:val="37"/>
        </w:numPr>
        <w:spacing w:before="120" w:line="312" w:lineRule="auto"/>
        <w:ind w:left="1701" w:hanging="567"/>
        <w:jc w:val="left"/>
        <w:rPr>
          <w:rFonts w:ascii="Arial" w:hAnsi="Arial"/>
          <w:u w:val="none"/>
        </w:rPr>
      </w:pPr>
      <w:r w:rsidRPr="00113B89">
        <w:rPr>
          <w:rFonts w:ascii="Arial" w:hAnsi="Arial"/>
          <w:u w:val="none"/>
        </w:rPr>
        <w:t>w szczególnie uzasadnionych przypadkach zmianę opatrunków, pomoc</w:t>
      </w:r>
      <w:r w:rsidR="00621234">
        <w:rPr>
          <w:rFonts w:ascii="Arial" w:hAnsi="Arial"/>
          <w:u w:val="none"/>
        </w:rPr>
        <w:t xml:space="preserve"> </w:t>
      </w:r>
      <w:r w:rsidRPr="00113B89">
        <w:rPr>
          <w:rFonts w:ascii="Arial" w:hAnsi="Arial"/>
          <w:u w:val="none"/>
        </w:rPr>
        <w:t>w użyciu środków pomocniczych i materiałów medycznych, przedmiotów</w:t>
      </w:r>
      <w:r w:rsidR="00621234">
        <w:rPr>
          <w:rFonts w:ascii="Arial" w:hAnsi="Arial"/>
          <w:u w:val="none"/>
        </w:rPr>
        <w:t xml:space="preserve"> </w:t>
      </w:r>
      <w:r w:rsidRPr="00113B89">
        <w:rPr>
          <w:rFonts w:ascii="Arial" w:hAnsi="Arial"/>
          <w:u w:val="none"/>
        </w:rPr>
        <w:t>ortopedycznych, a także w utrzymaniu higieny;</w:t>
      </w:r>
    </w:p>
    <w:p w14:paraId="32FA6248" w14:textId="7195F859" w:rsidR="00113B89" w:rsidRPr="00113B89" w:rsidRDefault="00113B89" w:rsidP="00183851">
      <w:pPr>
        <w:pStyle w:val="Tekstpodstawowy2"/>
        <w:numPr>
          <w:ilvl w:val="2"/>
          <w:numId w:val="37"/>
        </w:numPr>
        <w:spacing w:before="120" w:line="312" w:lineRule="auto"/>
        <w:ind w:left="1701" w:hanging="567"/>
        <w:jc w:val="left"/>
        <w:rPr>
          <w:rFonts w:ascii="Arial" w:hAnsi="Arial"/>
          <w:u w:val="none"/>
        </w:rPr>
      </w:pPr>
      <w:r w:rsidRPr="00113B89">
        <w:rPr>
          <w:rFonts w:ascii="Arial" w:hAnsi="Arial"/>
          <w:u w:val="none"/>
        </w:rPr>
        <w:t>pomoc w dotarciu do placówek służby zdrowia;</w:t>
      </w:r>
    </w:p>
    <w:p w14:paraId="4A99336E" w14:textId="21656BEA" w:rsidR="00113B89" w:rsidRPr="00113B89" w:rsidRDefault="00113B89" w:rsidP="00183851">
      <w:pPr>
        <w:pStyle w:val="Tekstpodstawowy2"/>
        <w:numPr>
          <w:ilvl w:val="2"/>
          <w:numId w:val="37"/>
        </w:numPr>
        <w:spacing w:before="120" w:line="312" w:lineRule="auto"/>
        <w:ind w:left="1701" w:hanging="567"/>
        <w:jc w:val="left"/>
        <w:rPr>
          <w:rFonts w:ascii="Arial" w:hAnsi="Arial"/>
          <w:u w:val="none"/>
        </w:rPr>
      </w:pPr>
      <w:r w:rsidRPr="00113B89">
        <w:rPr>
          <w:rFonts w:ascii="Arial" w:hAnsi="Arial"/>
          <w:u w:val="none"/>
        </w:rPr>
        <w:t>pomoc w dotarciu do placówek rehabilitacyjnych;</w:t>
      </w:r>
    </w:p>
    <w:p w14:paraId="302AE5DB" w14:textId="1648564A" w:rsidR="00113B89" w:rsidRPr="00113B89" w:rsidRDefault="00113B89" w:rsidP="0028145D">
      <w:pPr>
        <w:pStyle w:val="Tekstpodstawowy2"/>
        <w:spacing w:before="120" w:line="312" w:lineRule="auto"/>
        <w:ind w:left="1134" w:hanging="567"/>
        <w:jc w:val="left"/>
        <w:rPr>
          <w:rFonts w:ascii="Arial" w:hAnsi="Arial"/>
          <w:u w:val="none"/>
        </w:rPr>
      </w:pPr>
      <w:r w:rsidRPr="00113B89">
        <w:rPr>
          <w:rFonts w:ascii="Arial" w:hAnsi="Arial"/>
          <w:u w:val="none"/>
        </w:rPr>
        <w:lastRenderedPageBreak/>
        <w:t>b)</w:t>
      </w:r>
      <w:r w:rsidR="005D7C4A">
        <w:rPr>
          <w:rFonts w:ascii="Arial" w:hAnsi="Arial"/>
          <w:u w:val="none"/>
        </w:rPr>
        <w:tab/>
      </w:r>
      <w:r w:rsidRPr="00113B89">
        <w:rPr>
          <w:rFonts w:ascii="Arial" w:hAnsi="Arial"/>
          <w:u w:val="none"/>
        </w:rPr>
        <w:t>rehabilitację fizyczną i usprawnianie zaburzonych funkcji organizmu</w:t>
      </w:r>
      <w:r w:rsidR="00621234">
        <w:rPr>
          <w:rFonts w:ascii="Arial" w:hAnsi="Arial"/>
          <w:u w:val="none"/>
        </w:rPr>
        <w:t xml:space="preserve"> </w:t>
      </w:r>
      <w:r w:rsidRPr="00113B89">
        <w:rPr>
          <w:rFonts w:ascii="Arial" w:hAnsi="Arial"/>
          <w:u w:val="none"/>
        </w:rPr>
        <w:t>w zakresie nieobjętym przepisami ustawy z dnia 27 sierpnia 2004 r.</w:t>
      </w:r>
      <w:r w:rsidR="00621234">
        <w:rPr>
          <w:rFonts w:ascii="Arial" w:hAnsi="Arial"/>
          <w:u w:val="none"/>
        </w:rPr>
        <w:t xml:space="preserve"> </w:t>
      </w:r>
      <w:r w:rsidRPr="00113B89">
        <w:rPr>
          <w:rFonts w:ascii="Arial" w:hAnsi="Arial"/>
          <w:u w:val="none"/>
        </w:rPr>
        <w:t>o świadczeniach opieki zdrowotnej finansowanych ze środków publicznych:</w:t>
      </w:r>
    </w:p>
    <w:p w14:paraId="4DC0B556" w14:textId="77777777" w:rsidR="005D7C4A" w:rsidRDefault="00113B89" w:rsidP="00183851">
      <w:pPr>
        <w:pStyle w:val="Tekstpodstawowy2"/>
        <w:numPr>
          <w:ilvl w:val="2"/>
          <w:numId w:val="38"/>
        </w:numPr>
        <w:spacing w:before="120" w:line="312" w:lineRule="auto"/>
        <w:ind w:left="1701" w:hanging="567"/>
        <w:jc w:val="left"/>
        <w:rPr>
          <w:rFonts w:ascii="Arial" w:hAnsi="Arial"/>
          <w:u w:val="none"/>
        </w:rPr>
      </w:pPr>
      <w:r w:rsidRPr="005D7C4A">
        <w:rPr>
          <w:rFonts w:ascii="Arial" w:hAnsi="Arial"/>
          <w:u w:val="none"/>
        </w:rPr>
        <w:t>zgodnie z zaleceniami lekarskimi lub specjalisty z zakresu rehabilitacji</w:t>
      </w:r>
      <w:r w:rsidR="00621234" w:rsidRPr="005D7C4A">
        <w:rPr>
          <w:rFonts w:ascii="Arial" w:hAnsi="Arial"/>
          <w:u w:val="none"/>
        </w:rPr>
        <w:t xml:space="preserve"> </w:t>
      </w:r>
      <w:r w:rsidRPr="005D7C4A">
        <w:rPr>
          <w:rFonts w:ascii="Arial" w:hAnsi="Arial"/>
          <w:u w:val="none"/>
        </w:rPr>
        <w:t>ruchowej lub fizjoterapii;</w:t>
      </w:r>
    </w:p>
    <w:p w14:paraId="6C76BF8F" w14:textId="5ACECB2E" w:rsidR="00113B89" w:rsidRPr="005D7C4A" w:rsidRDefault="00113B89" w:rsidP="00183851">
      <w:pPr>
        <w:pStyle w:val="Tekstpodstawowy2"/>
        <w:numPr>
          <w:ilvl w:val="2"/>
          <w:numId w:val="38"/>
        </w:numPr>
        <w:spacing w:before="120" w:line="312" w:lineRule="auto"/>
        <w:ind w:left="1701" w:hanging="567"/>
        <w:jc w:val="left"/>
        <w:rPr>
          <w:rFonts w:ascii="Arial" w:hAnsi="Arial"/>
          <w:u w:val="none"/>
        </w:rPr>
      </w:pPr>
      <w:r w:rsidRPr="005D7C4A">
        <w:rPr>
          <w:rFonts w:ascii="Arial" w:hAnsi="Arial"/>
          <w:u w:val="none"/>
        </w:rPr>
        <w:t>współpracę ze specjalistami w zakresie wspierania psychologiczno</w:t>
      </w:r>
      <w:r w:rsidR="00ED2C8C">
        <w:rPr>
          <w:rFonts w:ascii="Arial" w:hAnsi="Arial"/>
          <w:u w:val="none"/>
        </w:rPr>
        <w:t>-</w:t>
      </w:r>
      <w:r w:rsidRPr="005D7C4A">
        <w:rPr>
          <w:rFonts w:ascii="Arial" w:hAnsi="Arial"/>
          <w:u w:val="none"/>
        </w:rPr>
        <w:t>pedagogicznego</w:t>
      </w:r>
      <w:r w:rsidR="00621234" w:rsidRPr="005D7C4A">
        <w:rPr>
          <w:rFonts w:ascii="Arial" w:hAnsi="Arial"/>
          <w:u w:val="none"/>
        </w:rPr>
        <w:t xml:space="preserve"> </w:t>
      </w:r>
      <w:r w:rsidRPr="005D7C4A">
        <w:rPr>
          <w:rFonts w:ascii="Arial" w:hAnsi="Arial"/>
          <w:u w:val="none"/>
        </w:rPr>
        <w:t>i edukacyjno-terapeutycznego zmierzającego do</w:t>
      </w:r>
      <w:r w:rsidR="00621234" w:rsidRPr="005D7C4A">
        <w:rPr>
          <w:rFonts w:ascii="Arial" w:hAnsi="Arial"/>
          <w:u w:val="none"/>
        </w:rPr>
        <w:t xml:space="preserve"> </w:t>
      </w:r>
      <w:r w:rsidRPr="005D7C4A">
        <w:rPr>
          <w:rFonts w:ascii="Arial" w:hAnsi="Arial"/>
          <w:u w:val="none"/>
        </w:rPr>
        <w:t>wielostronnej aktywizacji osoby korzystającej ze specjalistycznych</w:t>
      </w:r>
      <w:r w:rsidR="00621234" w:rsidRPr="005D7C4A">
        <w:rPr>
          <w:rFonts w:ascii="Arial" w:hAnsi="Arial"/>
          <w:u w:val="none"/>
        </w:rPr>
        <w:t xml:space="preserve"> </w:t>
      </w:r>
      <w:r w:rsidRPr="005D7C4A">
        <w:rPr>
          <w:rFonts w:ascii="Arial" w:hAnsi="Arial"/>
          <w:u w:val="none"/>
        </w:rPr>
        <w:t>usług</w:t>
      </w:r>
      <w:r w:rsidR="00621234" w:rsidRPr="005D7C4A">
        <w:rPr>
          <w:rFonts w:ascii="Arial" w:hAnsi="Arial"/>
          <w:u w:val="none"/>
        </w:rPr>
        <w:t xml:space="preserve"> </w:t>
      </w:r>
      <w:r w:rsidRPr="005D7C4A">
        <w:rPr>
          <w:rFonts w:ascii="Arial" w:hAnsi="Arial"/>
          <w:u w:val="none"/>
        </w:rPr>
        <w:t>opiekuńczych.</w:t>
      </w:r>
    </w:p>
    <w:p w14:paraId="75D7BB49" w14:textId="48B29F02" w:rsidR="00113B89" w:rsidRPr="00113B89" w:rsidRDefault="00113B89" w:rsidP="00AB3983">
      <w:pPr>
        <w:pStyle w:val="Tekstpodstawowy2"/>
        <w:spacing w:before="120" w:line="312" w:lineRule="auto"/>
        <w:ind w:left="567"/>
        <w:rPr>
          <w:rFonts w:ascii="Arial" w:hAnsi="Arial"/>
          <w:u w:val="none"/>
        </w:rPr>
      </w:pPr>
      <w:r w:rsidRPr="00113B89">
        <w:rPr>
          <w:rFonts w:ascii="Arial" w:hAnsi="Arial"/>
          <w:u w:val="none"/>
        </w:rPr>
        <w:t>Wymagania te nie dotyczą specjalistycznych usług opiekuńczych dla osób</w:t>
      </w:r>
      <w:r w:rsidR="00621234">
        <w:rPr>
          <w:rFonts w:ascii="Arial" w:hAnsi="Arial"/>
          <w:u w:val="none"/>
        </w:rPr>
        <w:t xml:space="preserve"> </w:t>
      </w:r>
      <w:r w:rsidRPr="00113B89">
        <w:rPr>
          <w:rFonts w:ascii="Arial" w:hAnsi="Arial"/>
          <w:u w:val="none"/>
        </w:rPr>
        <w:t>z zaburzeniami psychicznymi, określonych w rozporządzeniu Ministra Polityki</w:t>
      </w:r>
      <w:r w:rsidR="00621234">
        <w:rPr>
          <w:rFonts w:ascii="Arial" w:hAnsi="Arial"/>
          <w:u w:val="none"/>
        </w:rPr>
        <w:t xml:space="preserve"> </w:t>
      </w:r>
      <w:r w:rsidRPr="00113B89">
        <w:rPr>
          <w:rFonts w:ascii="Arial" w:hAnsi="Arial"/>
          <w:u w:val="none"/>
        </w:rPr>
        <w:t>Społecznej z dnia 22 września 2005 r. w sprawie specjalistycznych usług</w:t>
      </w:r>
      <w:r w:rsidR="00621234">
        <w:rPr>
          <w:rFonts w:ascii="Arial" w:hAnsi="Arial"/>
          <w:u w:val="none"/>
        </w:rPr>
        <w:t xml:space="preserve"> </w:t>
      </w:r>
      <w:r w:rsidRPr="00113B89">
        <w:rPr>
          <w:rFonts w:ascii="Arial" w:hAnsi="Arial"/>
          <w:u w:val="none"/>
        </w:rPr>
        <w:t>opiekuńczych.</w:t>
      </w:r>
    </w:p>
    <w:p w14:paraId="0C7ACC1E" w14:textId="5E9134D5" w:rsidR="00ED2C8C" w:rsidRPr="00775576" w:rsidRDefault="00113B89" w:rsidP="00183851">
      <w:pPr>
        <w:pStyle w:val="Tekstpodstawowy2"/>
        <w:numPr>
          <w:ilvl w:val="6"/>
          <w:numId w:val="35"/>
        </w:numPr>
        <w:spacing w:before="120" w:line="312" w:lineRule="auto"/>
        <w:ind w:left="426" w:hanging="426"/>
        <w:rPr>
          <w:rFonts w:ascii="Arial" w:hAnsi="Arial"/>
          <w:u w:val="none"/>
        </w:rPr>
      </w:pPr>
      <w:r w:rsidRPr="00BA583E">
        <w:rPr>
          <w:rFonts w:ascii="Arial" w:hAnsi="Arial"/>
          <w:b/>
          <w:bCs/>
          <w:u w:val="none"/>
        </w:rPr>
        <w:t>Specjalistyczna usługa opiekuńcza w miejscu zamieszkania jest świadczona</w:t>
      </w:r>
      <w:r w:rsidR="0018237A" w:rsidRPr="00BA583E">
        <w:rPr>
          <w:rFonts w:ascii="Arial" w:hAnsi="Arial"/>
          <w:b/>
          <w:bCs/>
          <w:u w:val="none"/>
        </w:rPr>
        <w:t xml:space="preserve"> </w:t>
      </w:r>
      <w:r w:rsidRPr="00BA583E">
        <w:rPr>
          <w:rFonts w:ascii="Arial" w:hAnsi="Arial"/>
          <w:b/>
          <w:bCs/>
          <w:u w:val="none"/>
        </w:rPr>
        <w:t>przez osobę, która</w:t>
      </w:r>
      <w:r w:rsidR="00ED2C8C" w:rsidRPr="00BA583E">
        <w:rPr>
          <w:rFonts w:ascii="Arial" w:hAnsi="Arial"/>
          <w:b/>
          <w:bCs/>
          <w:u w:val="none"/>
        </w:rPr>
        <w:t xml:space="preserve"> posiada kwalifikacje do wykonywania zawodu: pracownika socjalnego, psychologa, pedagoga, logopedy, terapeuty zajęciowego, pielęgniarki, asystenta osoby niepełnosprawnej, opiekunki środowiskowej, specjalisty w zakresie rehabilitacji medycznej, fizjoterapeuty</w:t>
      </w:r>
      <w:r w:rsidR="00ED2C8C" w:rsidRPr="00775576">
        <w:rPr>
          <w:rFonts w:ascii="Arial" w:hAnsi="Arial"/>
          <w:u w:val="none"/>
        </w:rPr>
        <w:t xml:space="preserve">. </w:t>
      </w:r>
    </w:p>
    <w:p w14:paraId="7E9A6CA1" w14:textId="2874ECE1" w:rsidR="00ED2C8C" w:rsidRPr="00775576" w:rsidRDefault="00ED2C8C" w:rsidP="00183851">
      <w:pPr>
        <w:pStyle w:val="Tekstpodstawowy2"/>
        <w:numPr>
          <w:ilvl w:val="6"/>
          <w:numId w:val="35"/>
        </w:numPr>
        <w:spacing w:before="120" w:line="312" w:lineRule="auto"/>
        <w:ind w:left="426" w:hanging="426"/>
        <w:rPr>
          <w:rFonts w:ascii="Arial" w:hAnsi="Arial"/>
          <w:u w:val="none"/>
        </w:rPr>
      </w:pPr>
      <w:r w:rsidRPr="00775576">
        <w:rPr>
          <w:rFonts w:ascii="Arial" w:hAnsi="Arial"/>
          <w:u w:val="none"/>
        </w:rPr>
        <w:t xml:space="preserve">Osoby świadczące </w:t>
      </w:r>
      <w:r w:rsidR="00775576" w:rsidRPr="00775576">
        <w:rPr>
          <w:rFonts w:ascii="Arial" w:hAnsi="Arial"/>
          <w:u w:val="none"/>
        </w:rPr>
        <w:t>usługi dla osób z zaburzeniami psychicznymi muszą posiadać co najmniej półroczny staż pracy w jednej z następujących jednostek:</w:t>
      </w:r>
    </w:p>
    <w:p w14:paraId="7BF5E97B" w14:textId="0EE93B92" w:rsidR="00775576" w:rsidRPr="00775576" w:rsidRDefault="00775576" w:rsidP="00183851">
      <w:pPr>
        <w:pStyle w:val="Tekstpodstawowy2"/>
        <w:numPr>
          <w:ilvl w:val="0"/>
          <w:numId w:val="60"/>
        </w:numPr>
        <w:spacing w:before="120" w:line="312" w:lineRule="auto"/>
        <w:ind w:hanging="579"/>
        <w:rPr>
          <w:rFonts w:ascii="Arial" w:hAnsi="Arial"/>
          <w:u w:val="none"/>
        </w:rPr>
      </w:pPr>
      <w:r w:rsidRPr="00775576">
        <w:rPr>
          <w:rFonts w:ascii="Arial" w:hAnsi="Arial"/>
          <w:u w:val="none"/>
        </w:rPr>
        <w:t>szpitalu psychiatrycznym,</w:t>
      </w:r>
    </w:p>
    <w:p w14:paraId="68AC2046" w14:textId="62853083" w:rsidR="00775576" w:rsidRPr="00775576" w:rsidRDefault="00775576" w:rsidP="00183851">
      <w:pPr>
        <w:pStyle w:val="Tekstpodstawowy2"/>
        <w:numPr>
          <w:ilvl w:val="0"/>
          <w:numId w:val="60"/>
        </w:numPr>
        <w:spacing w:before="120" w:line="312" w:lineRule="auto"/>
        <w:ind w:hanging="579"/>
        <w:rPr>
          <w:rFonts w:ascii="Arial" w:hAnsi="Arial"/>
          <w:u w:val="none"/>
        </w:rPr>
      </w:pPr>
      <w:r w:rsidRPr="00775576">
        <w:rPr>
          <w:rFonts w:ascii="Arial" w:hAnsi="Arial"/>
          <w:u w:val="none"/>
        </w:rPr>
        <w:t>jednostce organizacyjnej pomocy społecznej dla osób z zaburzeniami psychicznymi,</w:t>
      </w:r>
    </w:p>
    <w:p w14:paraId="44B9C564" w14:textId="0944AE3A" w:rsidR="00775576" w:rsidRPr="00775576" w:rsidRDefault="00775576" w:rsidP="00183851">
      <w:pPr>
        <w:pStyle w:val="Tekstpodstawowy2"/>
        <w:numPr>
          <w:ilvl w:val="0"/>
          <w:numId w:val="60"/>
        </w:numPr>
        <w:spacing w:before="120" w:line="312" w:lineRule="auto"/>
        <w:ind w:hanging="579"/>
        <w:rPr>
          <w:rFonts w:ascii="Arial" w:hAnsi="Arial"/>
          <w:u w:val="none"/>
        </w:rPr>
      </w:pPr>
      <w:r w:rsidRPr="00775576">
        <w:rPr>
          <w:rFonts w:ascii="Arial" w:hAnsi="Arial"/>
          <w:u w:val="none"/>
        </w:rPr>
        <w:t>placówce terapii lub placówce oświatowej, do której uczęszczają dzieci z zaburzeniami rozwoju lub upośledzeniem umysłowym,</w:t>
      </w:r>
    </w:p>
    <w:p w14:paraId="4BA78089" w14:textId="1D12AE2E" w:rsidR="00775576" w:rsidRPr="00775576" w:rsidRDefault="00775576" w:rsidP="00183851">
      <w:pPr>
        <w:pStyle w:val="Tekstpodstawowy2"/>
        <w:numPr>
          <w:ilvl w:val="0"/>
          <w:numId w:val="60"/>
        </w:numPr>
        <w:spacing w:before="120" w:line="312" w:lineRule="auto"/>
        <w:ind w:hanging="579"/>
        <w:rPr>
          <w:rFonts w:ascii="Arial" w:hAnsi="Arial"/>
          <w:u w:val="none"/>
        </w:rPr>
      </w:pPr>
      <w:r w:rsidRPr="00775576">
        <w:rPr>
          <w:rFonts w:ascii="Arial" w:hAnsi="Arial"/>
          <w:u w:val="none"/>
        </w:rPr>
        <w:t>ośrodku terapeutyczno-edukacyjno-wychowawczym,</w:t>
      </w:r>
    </w:p>
    <w:p w14:paraId="45E05274" w14:textId="673762F7" w:rsidR="00775576" w:rsidRPr="00775576" w:rsidRDefault="00775576" w:rsidP="00183851">
      <w:pPr>
        <w:pStyle w:val="Tekstpodstawowy2"/>
        <w:numPr>
          <w:ilvl w:val="0"/>
          <w:numId w:val="60"/>
        </w:numPr>
        <w:spacing w:before="120" w:line="312" w:lineRule="auto"/>
        <w:ind w:hanging="579"/>
        <w:rPr>
          <w:rFonts w:ascii="Arial" w:hAnsi="Arial"/>
          <w:u w:val="none"/>
        </w:rPr>
      </w:pPr>
      <w:r w:rsidRPr="00775576">
        <w:rPr>
          <w:rFonts w:ascii="Arial" w:hAnsi="Arial"/>
          <w:u w:val="none"/>
        </w:rPr>
        <w:t>zakładzie rehabilitacji.</w:t>
      </w:r>
    </w:p>
    <w:p w14:paraId="6B2F8EF5" w14:textId="63A5B07C" w:rsidR="00775576" w:rsidRDefault="00775576" w:rsidP="00183851">
      <w:pPr>
        <w:pStyle w:val="Tekstpodstawowy2"/>
        <w:numPr>
          <w:ilvl w:val="6"/>
          <w:numId w:val="35"/>
        </w:numPr>
        <w:spacing w:before="120" w:line="312" w:lineRule="auto"/>
        <w:ind w:left="426" w:hanging="426"/>
        <w:rPr>
          <w:rFonts w:ascii="Arial" w:hAnsi="Arial"/>
          <w:u w:val="none"/>
        </w:rPr>
      </w:pPr>
      <w:r w:rsidRPr="00775576">
        <w:rPr>
          <w:rFonts w:ascii="Arial" w:hAnsi="Arial"/>
          <w:u w:val="none"/>
        </w:rPr>
        <w:t>W uzasadnionych przypadkach specjalistyczne usługi opiekuńcze mogą być świadczone przez osoby, które zdobywają lub podnoszą wymagane kwalifikacje zawodowe, posiadają co najmniej roczny staż w pracy w jednostkach wymienionych w pkt 4 i mają zapewnioną możliwość konsultacji z osobami świadczącymi specjalistyczne usługi posiadającymi wymagane kwalifikacje.</w:t>
      </w:r>
    </w:p>
    <w:p w14:paraId="309600ED" w14:textId="77777777" w:rsidR="00775576" w:rsidRPr="00775576" w:rsidRDefault="00775576" w:rsidP="00775576">
      <w:pPr>
        <w:pStyle w:val="Tekstpodstawowy2"/>
        <w:spacing w:before="120" w:line="312" w:lineRule="auto"/>
        <w:rPr>
          <w:rFonts w:ascii="Arial" w:hAnsi="Arial"/>
          <w:u w:val="none"/>
        </w:rPr>
      </w:pPr>
    </w:p>
    <w:p w14:paraId="3D3E0DB6" w14:textId="2865E176" w:rsidR="00E1302A" w:rsidRPr="00113B89" w:rsidRDefault="00E1302A" w:rsidP="004E39A9">
      <w:pPr>
        <w:pStyle w:val="Nag2"/>
        <w:numPr>
          <w:ilvl w:val="0"/>
          <w:numId w:val="0"/>
        </w:numPr>
        <w:tabs>
          <w:tab w:val="clear" w:pos="0"/>
          <w:tab w:val="left" w:pos="567"/>
        </w:tabs>
        <w:spacing w:before="120" w:after="120" w:line="312" w:lineRule="auto"/>
        <w:ind w:left="567" w:hanging="567"/>
        <w:rPr>
          <w:sz w:val="24"/>
          <w:szCs w:val="24"/>
        </w:rPr>
      </w:pPr>
      <w:bookmarkStart w:id="12" w:name="_Toc154735929"/>
      <w:r>
        <w:rPr>
          <w:sz w:val="24"/>
          <w:szCs w:val="24"/>
        </w:rPr>
        <w:lastRenderedPageBreak/>
        <w:t>II</w:t>
      </w:r>
      <w:r w:rsidRPr="00113B89">
        <w:rPr>
          <w:sz w:val="24"/>
          <w:szCs w:val="24"/>
        </w:rPr>
        <w:t>.2.</w:t>
      </w:r>
      <w:r>
        <w:rPr>
          <w:sz w:val="24"/>
          <w:szCs w:val="24"/>
        </w:rPr>
        <w:t>3.</w:t>
      </w:r>
      <w:r w:rsidRPr="00113B89">
        <w:rPr>
          <w:sz w:val="24"/>
          <w:szCs w:val="24"/>
        </w:rPr>
        <w:tab/>
      </w:r>
      <w:r w:rsidRPr="00E1302A">
        <w:rPr>
          <w:sz w:val="24"/>
          <w:szCs w:val="24"/>
        </w:rPr>
        <w:t>Sąsiedzkie usługi opiekuńcze</w:t>
      </w:r>
      <w:bookmarkEnd w:id="12"/>
    </w:p>
    <w:p w14:paraId="16BC0A64" w14:textId="72B7DCBC" w:rsidR="0028145D" w:rsidRPr="00143E9F" w:rsidRDefault="00901846" w:rsidP="00143E9F">
      <w:pPr>
        <w:autoSpaceDE w:val="0"/>
        <w:autoSpaceDN w:val="0"/>
        <w:adjustRightInd w:val="0"/>
        <w:spacing w:before="120" w:after="120" w:line="312" w:lineRule="auto"/>
        <w:ind w:left="567"/>
        <w:rPr>
          <w:rFonts w:ascii="Arial" w:hAnsi="Arial" w:cs="Arial"/>
        </w:rPr>
      </w:pPr>
      <w:r w:rsidRPr="00143E9F">
        <w:rPr>
          <w:rFonts w:ascii="Arial" w:hAnsi="Arial" w:cs="Arial"/>
          <w:sz w:val="24"/>
          <w:szCs w:val="24"/>
        </w:rPr>
        <w:t xml:space="preserve">Sąsiedzkie usługi opiekuńcze </w:t>
      </w:r>
      <w:r w:rsidR="006A7C16" w:rsidRPr="00143E9F">
        <w:rPr>
          <w:rFonts w:ascii="Arial" w:hAnsi="Arial" w:cs="Arial"/>
          <w:sz w:val="24"/>
          <w:szCs w:val="24"/>
        </w:rPr>
        <w:t>realizowane są zgodnie z zasadami określonymi w art. 50 ustawy z dnia 12 marca 2004 r. o pomocy społecznej</w:t>
      </w:r>
      <w:r w:rsidR="0028145D" w:rsidRPr="00143E9F">
        <w:rPr>
          <w:rFonts w:ascii="Arial" w:hAnsi="Arial" w:cs="Arial"/>
          <w:sz w:val="24"/>
          <w:szCs w:val="24"/>
        </w:rPr>
        <w:t>.</w:t>
      </w:r>
    </w:p>
    <w:p w14:paraId="317C286D" w14:textId="77777777" w:rsidR="0077146D" w:rsidRDefault="0077146D" w:rsidP="0077146D">
      <w:pPr>
        <w:pStyle w:val="Akapitzlist"/>
        <w:autoSpaceDE w:val="0"/>
        <w:autoSpaceDN w:val="0"/>
        <w:adjustRightInd w:val="0"/>
        <w:spacing w:before="120" w:after="120" w:line="312" w:lineRule="auto"/>
        <w:ind w:left="525" w:firstLine="567"/>
        <w:rPr>
          <w:rFonts w:ascii="Arial" w:hAnsi="Arial" w:cs="Arial"/>
          <w:b/>
          <w:bCs/>
        </w:rPr>
      </w:pPr>
    </w:p>
    <w:p w14:paraId="3664CFED" w14:textId="51113758" w:rsidR="00E1302A" w:rsidRDefault="00E1302A" w:rsidP="0078604B">
      <w:pPr>
        <w:pStyle w:val="Nag2"/>
        <w:numPr>
          <w:ilvl w:val="0"/>
          <w:numId w:val="0"/>
        </w:numPr>
        <w:tabs>
          <w:tab w:val="clear" w:pos="0"/>
        </w:tabs>
        <w:spacing w:before="120" w:after="120" w:line="312" w:lineRule="auto"/>
        <w:ind w:left="567" w:hanging="567"/>
        <w:rPr>
          <w:sz w:val="24"/>
          <w:szCs w:val="24"/>
        </w:rPr>
      </w:pPr>
      <w:bookmarkStart w:id="13" w:name="_Toc154735930"/>
      <w:r>
        <w:rPr>
          <w:sz w:val="24"/>
          <w:szCs w:val="24"/>
        </w:rPr>
        <w:t>II</w:t>
      </w:r>
      <w:r w:rsidRPr="00113B89">
        <w:rPr>
          <w:sz w:val="24"/>
          <w:szCs w:val="24"/>
        </w:rPr>
        <w:t>.2.</w:t>
      </w:r>
      <w:r>
        <w:rPr>
          <w:sz w:val="24"/>
          <w:szCs w:val="24"/>
        </w:rPr>
        <w:t>4.</w:t>
      </w:r>
      <w:r w:rsidRPr="00113B89">
        <w:rPr>
          <w:sz w:val="24"/>
          <w:szCs w:val="24"/>
        </w:rPr>
        <w:tab/>
      </w:r>
      <w:r w:rsidRPr="00CC3070">
        <w:rPr>
          <w:sz w:val="24"/>
          <w:szCs w:val="24"/>
        </w:rPr>
        <w:t>Dzienne formy usług opiekuńczych</w:t>
      </w:r>
      <w:bookmarkEnd w:id="13"/>
    </w:p>
    <w:p w14:paraId="4B3A3211" w14:textId="07DA91DC" w:rsidR="007C1BCA" w:rsidRDefault="007C1BCA" w:rsidP="0078604B">
      <w:pPr>
        <w:pStyle w:val="Akapitzlist"/>
        <w:spacing w:before="120" w:after="120" w:line="312" w:lineRule="auto"/>
        <w:ind w:left="567"/>
        <w:rPr>
          <w:rFonts w:ascii="Arial" w:hAnsi="Arial" w:cs="Arial"/>
          <w:sz w:val="24"/>
          <w:szCs w:val="24"/>
        </w:rPr>
      </w:pPr>
      <w:r w:rsidRPr="00B87BD3">
        <w:rPr>
          <w:rFonts w:ascii="Arial" w:hAnsi="Arial" w:cs="Arial"/>
          <w:sz w:val="24"/>
          <w:szCs w:val="24"/>
        </w:rPr>
        <w:t xml:space="preserve">Usługi opiekuńcze w formie stacjonarnej opieki dziennej realizowane są </w:t>
      </w:r>
      <w:r w:rsidRPr="00B87BD3">
        <w:rPr>
          <w:rFonts w:ascii="Arial" w:hAnsi="Arial" w:cs="Arial"/>
          <w:bCs/>
          <w:sz w:val="24"/>
          <w:szCs w:val="24"/>
        </w:rPr>
        <w:t>m.in.</w:t>
      </w:r>
      <w:r w:rsidRPr="00B87BD3">
        <w:rPr>
          <w:rFonts w:ascii="Arial" w:hAnsi="Arial" w:cs="Arial"/>
          <w:sz w:val="24"/>
          <w:szCs w:val="24"/>
        </w:rPr>
        <w:t xml:space="preserve"> przez dzienne domy pomocy</w:t>
      </w:r>
      <w:r w:rsidR="00B87BD3">
        <w:rPr>
          <w:rFonts w:ascii="Arial" w:hAnsi="Arial" w:cs="Arial"/>
          <w:sz w:val="24"/>
          <w:szCs w:val="24"/>
        </w:rPr>
        <w:t>,</w:t>
      </w:r>
      <w:r w:rsidRPr="00B87BD3">
        <w:rPr>
          <w:rFonts w:ascii="Arial" w:hAnsi="Arial" w:cs="Arial"/>
          <w:sz w:val="24"/>
          <w:szCs w:val="24"/>
        </w:rPr>
        <w:t xml:space="preserve"> kluby dla osób potrzebujących wsparcia w codziennym funkcjonowaniu</w:t>
      </w:r>
      <w:r w:rsidR="00B87BD3" w:rsidRPr="00B87BD3">
        <w:rPr>
          <w:rFonts w:ascii="Arial" w:hAnsi="Arial" w:cs="Arial"/>
          <w:sz w:val="24"/>
          <w:szCs w:val="24"/>
        </w:rPr>
        <w:t xml:space="preserve"> w tym kluby seniora, </w:t>
      </w:r>
      <w:r w:rsidR="00B87BD3" w:rsidRPr="00B87BD3">
        <w:rPr>
          <w:rFonts w:ascii="Arial" w:hAnsi="Arial"/>
          <w:sz w:val="24"/>
          <w:szCs w:val="24"/>
        </w:rPr>
        <w:t>środowiskowe domy samopomocy (kluby samopomocy) dla osób z zaburzeniami psychicznymi</w:t>
      </w:r>
      <w:r w:rsidRPr="00B87BD3">
        <w:rPr>
          <w:rFonts w:ascii="Arial" w:hAnsi="Arial" w:cs="Arial"/>
          <w:sz w:val="24"/>
          <w:szCs w:val="24"/>
        </w:rPr>
        <w:t>.</w:t>
      </w:r>
    </w:p>
    <w:p w14:paraId="6C2E04FD" w14:textId="77777777" w:rsidR="005E4115" w:rsidRPr="005E4115" w:rsidRDefault="005E4115" w:rsidP="005E4115">
      <w:pPr>
        <w:spacing w:before="120" w:after="120" w:line="312" w:lineRule="auto"/>
        <w:rPr>
          <w:rFonts w:ascii="Arial" w:hAnsi="Arial" w:cs="Arial"/>
        </w:rPr>
      </w:pPr>
    </w:p>
    <w:p w14:paraId="0C179BE8" w14:textId="0D7BE6C4" w:rsidR="00E1302A" w:rsidRPr="00E1302A" w:rsidRDefault="00E1302A" w:rsidP="004E39A9">
      <w:pPr>
        <w:pStyle w:val="Nag2"/>
        <w:numPr>
          <w:ilvl w:val="0"/>
          <w:numId w:val="0"/>
        </w:numPr>
        <w:tabs>
          <w:tab w:val="clear" w:pos="0"/>
          <w:tab w:val="left" w:pos="567"/>
        </w:tabs>
        <w:spacing w:before="120" w:after="120" w:line="312" w:lineRule="auto"/>
        <w:ind w:left="567" w:hanging="567"/>
        <w:rPr>
          <w:sz w:val="24"/>
          <w:szCs w:val="24"/>
        </w:rPr>
      </w:pPr>
      <w:bookmarkStart w:id="14" w:name="_Toc154735931"/>
      <w:r>
        <w:rPr>
          <w:sz w:val="24"/>
          <w:szCs w:val="24"/>
        </w:rPr>
        <w:t>II</w:t>
      </w:r>
      <w:r w:rsidRPr="00113B89">
        <w:rPr>
          <w:sz w:val="24"/>
          <w:szCs w:val="24"/>
        </w:rPr>
        <w:t>.2.</w:t>
      </w:r>
      <w:r>
        <w:rPr>
          <w:sz w:val="24"/>
          <w:szCs w:val="24"/>
        </w:rPr>
        <w:t>4.1.</w:t>
      </w:r>
      <w:r w:rsidRPr="00113B89">
        <w:rPr>
          <w:sz w:val="24"/>
          <w:szCs w:val="24"/>
        </w:rPr>
        <w:tab/>
      </w:r>
      <w:r w:rsidRPr="00E1302A">
        <w:rPr>
          <w:sz w:val="24"/>
          <w:szCs w:val="24"/>
        </w:rPr>
        <w:t>Dzienny dom pomocy</w:t>
      </w:r>
      <w:bookmarkEnd w:id="14"/>
    </w:p>
    <w:p w14:paraId="592E6142" w14:textId="462FF1CD" w:rsidR="00901846" w:rsidRPr="00901846" w:rsidRDefault="00901846" w:rsidP="00183851">
      <w:pPr>
        <w:pStyle w:val="Akapitzlist"/>
        <w:numPr>
          <w:ilvl w:val="0"/>
          <w:numId w:val="42"/>
        </w:numPr>
        <w:autoSpaceDE w:val="0"/>
        <w:autoSpaceDN w:val="0"/>
        <w:adjustRightInd w:val="0"/>
        <w:spacing w:before="120" w:after="120" w:line="312" w:lineRule="auto"/>
        <w:ind w:left="567" w:hanging="567"/>
        <w:rPr>
          <w:rFonts w:ascii="Arial" w:hAnsi="Arial" w:cs="Arial"/>
          <w:sz w:val="24"/>
          <w:szCs w:val="24"/>
        </w:rPr>
      </w:pPr>
      <w:r w:rsidRPr="00901846">
        <w:rPr>
          <w:rFonts w:ascii="Arial" w:hAnsi="Arial" w:cs="Arial"/>
          <w:sz w:val="24"/>
          <w:szCs w:val="24"/>
        </w:rPr>
        <w:t>Dzienny dom pomocy jest ośrodkiem wsparcia przeznaczonym dla osób potrzebujących wsparcia w codziennym funkcjonowaniu, zapewniającym całodzienne usługi opiekuńcze, specjalistyczne usługi opiekuńcze oraz aktywizację w sferze fizycznej, intelektualnej oraz społecznej.</w:t>
      </w:r>
    </w:p>
    <w:p w14:paraId="0FFC6297" w14:textId="4F528F9C" w:rsidR="00901846" w:rsidRPr="00901846" w:rsidRDefault="00901846" w:rsidP="00183851">
      <w:pPr>
        <w:pStyle w:val="Akapitzlist"/>
        <w:numPr>
          <w:ilvl w:val="0"/>
          <w:numId w:val="42"/>
        </w:numPr>
        <w:autoSpaceDE w:val="0"/>
        <w:autoSpaceDN w:val="0"/>
        <w:adjustRightInd w:val="0"/>
        <w:spacing w:before="120" w:after="120" w:line="312" w:lineRule="auto"/>
        <w:ind w:left="567" w:hanging="567"/>
        <w:rPr>
          <w:rFonts w:ascii="Arial" w:hAnsi="Arial" w:cs="Arial"/>
          <w:sz w:val="24"/>
          <w:szCs w:val="24"/>
        </w:rPr>
      </w:pPr>
      <w:r w:rsidRPr="00901846">
        <w:rPr>
          <w:rFonts w:ascii="Arial" w:hAnsi="Arial" w:cs="Arial"/>
          <w:sz w:val="24"/>
          <w:szCs w:val="24"/>
        </w:rPr>
        <w:t>Organizacja dziennego domu pomocy oraz zakres i poziom świadczonych w nim usług uwzględnia w szczególności wolność, intymność, godność i poczucie bezpieczeństwa uczestników zajęć oraz stopień ich fizycznej i psychicznej sprawności.</w:t>
      </w:r>
    </w:p>
    <w:p w14:paraId="6674B3D5" w14:textId="76A6698F" w:rsidR="00901846" w:rsidRPr="00901846" w:rsidRDefault="00901846" w:rsidP="00183851">
      <w:pPr>
        <w:pStyle w:val="Akapitzlist"/>
        <w:numPr>
          <w:ilvl w:val="0"/>
          <w:numId w:val="42"/>
        </w:numPr>
        <w:autoSpaceDE w:val="0"/>
        <w:autoSpaceDN w:val="0"/>
        <w:adjustRightInd w:val="0"/>
        <w:spacing w:before="120" w:after="120" w:line="312" w:lineRule="auto"/>
        <w:ind w:left="567" w:hanging="567"/>
        <w:rPr>
          <w:rFonts w:ascii="Arial" w:hAnsi="Arial" w:cs="Arial"/>
          <w:sz w:val="24"/>
          <w:szCs w:val="24"/>
        </w:rPr>
      </w:pPr>
      <w:r w:rsidRPr="00901846">
        <w:rPr>
          <w:rFonts w:ascii="Arial" w:hAnsi="Arial" w:cs="Arial"/>
          <w:sz w:val="24"/>
          <w:szCs w:val="24"/>
        </w:rPr>
        <w:t xml:space="preserve">Dzienny dom pomocy funkcjonuje przez cały rok, we wszystkie dni robocze, co najmniej 8 godzin dziennie, w godzinach dostosowanych do potrzeb uczestników i ich rodzin. </w:t>
      </w:r>
      <w:bookmarkStart w:id="15" w:name="_Hlk141191101"/>
      <w:r w:rsidRPr="00901846">
        <w:rPr>
          <w:rFonts w:ascii="Arial" w:hAnsi="Arial" w:cs="Arial"/>
          <w:sz w:val="24"/>
          <w:szCs w:val="24"/>
        </w:rPr>
        <w:t>W wyjątkowych przypadkach liczba dni i godzin funkcjonowania dziennego domu pomocy może zostać dostosowana do lokalnych potrzeb.</w:t>
      </w:r>
    </w:p>
    <w:bookmarkEnd w:id="15"/>
    <w:p w14:paraId="467DF098" w14:textId="01E03CE7" w:rsidR="00901846" w:rsidRPr="00901846" w:rsidRDefault="00901846" w:rsidP="00183851">
      <w:pPr>
        <w:pStyle w:val="Akapitzlist"/>
        <w:numPr>
          <w:ilvl w:val="0"/>
          <w:numId w:val="42"/>
        </w:numPr>
        <w:autoSpaceDE w:val="0"/>
        <w:autoSpaceDN w:val="0"/>
        <w:adjustRightInd w:val="0"/>
        <w:spacing w:before="120" w:after="120" w:line="312" w:lineRule="auto"/>
        <w:ind w:left="567" w:hanging="567"/>
        <w:rPr>
          <w:rFonts w:ascii="Arial" w:hAnsi="Arial" w:cs="Arial"/>
          <w:sz w:val="24"/>
          <w:szCs w:val="24"/>
        </w:rPr>
      </w:pPr>
      <w:r w:rsidRPr="00901846">
        <w:rPr>
          <w:rFonts w:ascii="Arial" w:hAnsi="Arial" w:cs="Arial"/>
          <w:sz w:val="24"/>
          <w:szCs w:val="24"/>
        </w:rPr>
        <w:t>Usługa opiekuńcza w dziennym domu pomocy jest świadczona przez osobę,</w:t>
      </w:r>
      <w:r>
        <w:rPr>
          <w:rFonts w:ascii="Arial" w:hAnsi="Arial" w:cs="Arial"/>
          <w:sz w:val="24"/>
          <w:szCs w:val="24"/>
        </w:rPr>
        <w:t xml:space="preserve"> </w:t>
      </w:r>
      <w:r w:rsidRPr="00901846">
        <w:rPr>
          <w:rFonts w:ascii="Arial" w:hAnsi="Arial" w:cs="Arial"/>
          <w:sz w:val="24"/>
          <w:szCs w:val="24"/>
        </w:rPr>
        <w:t>która posiada:</w:t>
      </w:r>
    </w:p>
    <w:p w14:paraId="18EE04D2" w14:textId="1EAC7204" w:rsidR="00901846" w:rsidRPr="00901846" w:rsidRDefault="00901846" w:rsidP="00183851">
      <w:pPr>
        <w:pStyle w:val="Akapitzlist"/>
        <w:numPr>
          <w:ilvl w:val="0"/>
          <w:numId w:val="43"/>
        </w:numPr>
        <w:autoSpaceDE w:val="0"/>
        <w:autoSpaceDN w:val="0"/>
        <w:adjustRightInd w:val="0"/>
        <w:spacing w:before="120" w:after="120" w:line="312" w:lineRule="auto"/>
        <w:ind w:left="1134" w:hanging="567"/>
        <w:rPr>
          <w:rFonts w:ascii="Arial" w:hAnsi="Arial" w:cs="Arial"/>
          <w:sz w:val="24"/>
          <w:szCs w:val="24"/>
        </w:rPr>
      </w:pPr>
      <w:r w:rsidRPr="00901846">
        <w:rPr>
          <w:rFonts w:ascii="Arial" w:hAnsi="Arial" w:cs="Arial"/>
          <w:sz w:val="24"/>
          <w:szCs w:val="24"/>
        </w:rPr>
        <w:t>kwalifikacje do wykonywania jednego z zawodów: opiekun środowiskowy, asystent osoby niepełnosprawnej, pielęgniarz, pielęgniarka, opiekun osoby starszej, opiekun medyczny, opiekun kwalifikowany w domu pomocy społecznej lub</w:t>
      </w:r>
    </w:p>
    <w:p w14:paraId="3D0143E8" w14:textId="11A8F4B8" w:rsidR="00901846" w:rsidRPr="00E1302A" w:rsidRDefault="00901846" w:rsidP="00183851">
      <w:pPr>
        <w:pStyle w:val="Akapitzlist"/>
        <w:numPr>
          <w:ilvl w:val="0"/>
          <w:numId w:val="43"/>
        </w:numPr>
        <w:autoSpaceDE w:val="0"/>
        <w:autoSpaceDN w:val="0"/>
        <w:adjustRightInd w:val="0"/>
        <w:spacing w:before="120" w:after="120" w:line="312" w:lineRule="auto"/>
        <w:ind w:left="1134" w:hanging="567"/>
        <w:rPr>
          <w:rFonts w:ascii="Arial" w:hAnsi="Arial" w:cs="Arial"/>
        </w:rPr>
      </w:pPr>
      <w:r w:rsidRPr="00901846">
        <w:rPr>
          <w:rFonts w:ascii="Arial" w:hAnsi="Arial" w:cs="Arial"/>
          <w:sz w:val="24"/>
          <w:szCs w:val="24"/>
        </w:rPr>
        <w:t>doświadczenie w realizacji usług opiekuńczych, w tym zawodowe, wolontariackie lub osobiste wynikające z pełnienia roli opiekuna faktycznego i odbyła minimum 80-godzinne szkolenie z zakresu realizowanej usługi, w tym udzielania pierwszej pomocy lub pomocy przedmedycznej.</w:t>
      </w:r>
    </w:p>
    <w:p w14:paraId="4A7A9583" w14:textId="0A7F74C2" w:rsidR="00775576" w:rsidRPr="0028145D" w:rsidRDefault="00775576" w:rsidP="00183851">
      <w:pPr>
        <w:pStyle w:val="Akapitzlist"/>
        <w:numPr>
          <w:ilvl w:val="0"/>
          <w:numId w:val="61"/>
        </w:numPr>
        <w:spacing w:before="120" w:after="120" w:line="312" w:lineRule="auto"/>
        <w:ind w:left="567" w:hanging="567"/>
        <w:rPr>
          <w:rFonts w:ascii="Arial" w:hAnsi="Arial" w:cs="Arial"/>
          <w:color w:val="000000" w:themeColor="text1"/>
          <w:sz w:val="24"/>
          <w:szCs w:val="24"/>
        </w:rPr>
      </w:pPr>
      <w:r w:rsidRPr="0028145D">
        <w:rPr>
          <w:rFonts w:ascii="Arial" w:hAnsi="Arial" w:cs="Arial"/>
          <w:sz w:val="24"/>
          <w:szCs w:val="24"/>
        </w:rPr>
        <w:t xml:space="preserve">Szkolenia, </w:t>
      </w:r>
      <w:r>
        <w:rPr>
          <w:rFonts w:ascii="Arial" w:hAnsi="Arial" w:cs="Arial"/>
          <w:sz w:val="24"/>
          <w:szCs w:val="24"/>
        </w:rPr>
        <w:t xml:space="preserve">o których mowa w pkt 4 ppkt b) </w:t>
      </w:r>
      <w:r w:rsidRPr="0028145D">
        <w:rPr>
          <w:rFonts w:ascii="Arial" w:hAnsi="Arial" w:cs="Arial"/>
          <w:sz w:val="24"/>
          <w:szCs w:val="24"/>
        </w:rPr>
        <w:t>mogą zostać sfinansowane z projektu.</w:t>
      </w:r>
    </w:p>
    <w:p w14:paraId="722C56D9" w14:textId="41BD4589" w:rsidR="00E1302A" w:rsidRPr="00E1302A" w:rsidRDefault="00E1302A" w:rsidP="004E39A9">
      <w:pPr>
        <w:pStyle w:val="Nagwek1"/>
        <w:ind w:left="1134" w:hanging="1134"/>
        <w:rPr>
          <w:rFonts w:ascii="Arial" w:hAnsi="Arial" w:cs="Arial"/>
          <w:b/>
          <w:bCs/>
          <w:color w:val="auto"/>
          <w:sz w:val="24"/>
          <w:szCs w:val="24"/>
        </w:rPr>
      </w:pPr>
      <w:bookmarkStart w:id="16" w:name="_Toc154735932"/>
      <w:r w:rsidRPr="00E1302A">
        <w:rPr>
          <w:rFonts w:ascii="Arial" w:hAnsi="Arial" w:cs="Arial"/>
          <w:b/>
          <w:bCs/>
          <w:color w:val="auto"/>
          <w:sz w:val="24"/>
          <w:szCs w:val="24"/>
        </w:rPr>
        <w:lastRenderedPageBreak/>
        <w:t>II.2.4.2.</w:t>
      </w:r>
      <w:r w:rsidRPr="00E1302A">
        <w:rPr>
          <w:rFonts w:ascii="Arial" w:hAnsi="Arial" w:cs="Arial"/>
          <w:b/>
          <w:bCs/>
          <w:color w:val="auto"/>
          <w:sz w:val="24"/>
          <w:szCs w:val="24"/>
        </w:rPr>
        <w:tab/>
        <w:t>Kluby dla osób potrzebujących wsparcia w codziennym funkcjonowaniu w tym klub seniora</w:t>
      </w:r>
      <w:bookmarkEnd w:id="16"/>
    </w:p>
    <w:p w14:paraId="312DA9FD" w14:textId="13BB5886" w:rsidR="0028145D" w:rsidRPr="00E155C0" w:rsidRDefault="0028145D" w:rsidP="00183851">
      <w:pPr>
        <w:pStyle w:val="NormalnyWeb"/>
        <w:numPr>
          <w:ilvl w:val="0"/>
          <w:numId w:val="46"/>
        </w:numPr>
        <w:spacing w:before="120" w:after="120" w:line="312" w:lineRule="auto"/>
        <w:ind w:left="567" w:hanging="564"/>
        <w:jc w:val="left"/>
        <w:textAlignment w:val="baseline"/>
        <w:rPr>
          <w:rFonts w:ascii="Arial" w:hAnsi="Arial" w:cs="Arial"/>
        </w:rPr>
      </w:pPr>
      <w:r w:rsidRPr="00E155C0">
        <w:rPr>
          <w:rFonts w:ascii="Arial" w:hAnsi="Arial" w:cs="Arial"/>
        </w:rPr>
        <w:t xml:space="preserve">Klub to miejsce spotkań osób potrzebujących wsparcia w codziennym funkcjonowaniu. Przeciwdziała </w:t>
      </w:r>
      <w:r w:rsidRPr="00E155C0">
        <w:rPr>
          <w:rFonts w:ascii="Arial" w:hAnsi="Arial" w:cs="Arial"/>
          <w:bCs/>
          <w:iCs/>
        </w:rPr>
        <w:t xml:space="preserve">osamotnieniu i marginalizacji seniorów. </w:t>
      </w:r>
    </w:p>
    <w:p w14:paraId="3FDF2634" w14:textId="537F4BA6" w:rsidR="0028145D" w:rsidRPr="00640CF3" w:rsidRDefault="0028145D" w:rsidP="00183851">
      <w:pPr>
        <w:pStyle w:val="NormalnyWeb"/>
        <w:numPr>
          <w:ilvl w:val="0"/>
          <w:numId w:val="46"/>
        </w:numPr>
        <w:spacing w:before="120" w:after="120" w:line="312" w:lineRule="auto"/>
        <w:ind w:left="567" w:hanging="564"/>
        <w:jc w:val="left"/>
        <w:textAlignment w:val="baseline"/>
        <w:rPr>
          <w:rFonts w:ascii="Arial" w:hAnsi="Arial" w:cs="Arial"/>
          <w:bCs/>
        </w:rPr>
      </w:pPr>
      <w:r w:rsidRPr="00E155C0">
        <w:rPr>
          <w:rFonts w:ascii="Arial" w:hAnsi="Arial" w:cs="Arial"/>
          <w:b/>
          <w:bCs/>
          <w:iCs/>
        </w:rPr>
        <w:t>Kluby seniora przeznaczone są dla osób</w:t>
      </w:r>
      <w:r w:rsidR="00712458">
        <w:rPr>
          <w:rFonts w:ascii="Arial" w:hAnsi="Arial" w:cs="Arial"/>
          <w:b/>
          <w:bCs/>
          <w:iCs/>
        </w:rPr>
        <w:t xml:space="preserve"> w wieku</w:t>
      </w:r>
      <w:r w:rsidRPr="00E155C0">
        <w:rPr>
          <w:rFonts w:ascii="Arial" w:hAnsi="Arial" w:cs="Arial"/>
          <w:b/>
          <w:bCs/>
          <w:iCs/>
        </w:rPr>
        <w:t xml:space="preserve"> 60+ potrzebujących </w:t>
      </w:r>
      <w:r w:rsidRPr="00640CF3">
        <w:rPr>
          <w:rFonts w:ascii="Arial" w:hAnsi="Arial" w:cs="Arial"/>
          <w:b/>
          <w:bCs/>
          <w:iCs/>
        </w:rPr>
        <w:t>wsparcia w codziennym funkcjonowaniu.</w:t>
      </w:r>
    </w:p>
    <w:p w14:paraId="51D2ED0F" w14:textId="1197D4DC" w:rsidR="00E155C0" w:rsidRPr="00F060E1" w:rsidRDefault="00E155C0" w:rsidP="00183851">
      <w:pPr>
        <w:pStyle w:val="Akapitzlist"/>
        <w:numPr>
          <w:ilvl w:val="0"/>
          <w:numId w:val="46"/>
        </w:numPr>
        <w:autoSpaceDE w:val="0"/>
        <w:autoSpaceDN w:val="0"/>
        <w:adjustRightInd w:val="0"/>
        <w:spacing w:before="120" w:after="120" w:line="312" w:lineRule="auto"/>
        <w:ind w:left="567" w:hanging="564"/>
        <w:rPr>
          <w:rFonts w:ascii="Arial" w:hAnsi="Arial" w:cs="Arial"/>
          <w:sz w:val="24"/>
          <w:szCs w:val="24"/>
        </w:rPr>
      </w:pPr>
      <w:r w:rsidRPr="00F060E1">
        <w:rPr>
          <w:rFonts w:ascii="Arial" w:hAnsi="Arial" w:cs="Arial"/>
          <w:sz w:val="24"/>
          <w:szCs w:val="24"/>
        </w:rPr>
        <w:t>Organizacja klubu oraz zakres i poziom świadczonych w nim usług uwzględnia w szczególności wolność, intymność, godność i poczucie bezpieczeństwa uczestników zajęć oraz stopień ich fizycznej i psychicznej sprawności.</w:t>
      </w:r>
    </w:p>
    <w:p w14:paraId="69A09DCF" w14:textId="5A664F0D" w:rsidR="00E155C0" w:rsidRPr="00640CF3" w:rsidRDefault="00E155C0" w:rsidP="00183851">
      <w:pPr>
        <w:pStyle w:val="Tekstpodstawowy22"/>
        <w:widowControl w:val="0"/>
        <w:numPr>
          <w:ilvl w:val="0"/>
          <w:numId w:val="46"/>
        </w:numPr>
        <w:spacing w:before="120" w:line="312" w:lineRule="auto"/>
        <w:ind w:left="567" w:hanging="564"/>
        <w:rPr>
          <w:bCs/>
          <w:iCs/>
          <w:sz w:val="24"/>
          <w:szCs w:val="24"/>
        </w:rPr>
      </w:pPr>
      <w:r w:rsidRPr="00F060E1">
        <w:rPr>
          <w:sz w:val="24"/>
          <w:szCs w:val="24"/>
        </w:rPr>
        <w:t>Klub funkcjonuje przez cały rok, przynajmniej we wszystkie dni robocze, co najmniej 4 godzin</w:t>
      </w:r>
      <w:r w:rsidR="00C031E5" w:rsidRPr="00F060E1">
        <w:rPr>
          <w:sz w:val="24"/>
          <w:szCs w:val="24"/>
        </w:rPr>
        <w:t>y</w:t>
      </w:r>
      <w:r w:rsidRPr="00F060E1">
        <w:rPr>
          <w:sz w:val="24"/>
          <w:szCs w:val="24"/>
        </w:rPr>
        <w:t xml:space="preserve"> dziennie, w godzinach dostosowanych do potrzeb uczestników i ich rodzin.</w:t>
      </w:r>
    </w:p>
    <w:p w14:paraId="6EC963D1" w14:textId="2F0C7816" w:rsidR="0028145D" w:rsidRPr="00F060E1" w:rsidRDefault="0028145D" w:rsidP="00183851">
      <w:pPr>
        <w:pStyle w:val="Tekstpodstawowy22"/>
        <w:widowControl w:val="0"/>
        <w:numPr>
          <w:ilvl w:val="0"/>
          <w:numId w:val="46"/>
        </w:numPr>
        <w:spacing w:before="120" w:line="312" w:lineRule="auto"/>
        <w:ind w:left="567" w:hanging="564"/>
        <w:rPr>
          <w:bCs/>
          <w:iCs/>
          <w:sz w:val="24"/>
          <w:szCs w:val="24"/>
        </w:rPr>
      </w:pPr>
      <w:r w:rsidRPr="00F060E1">
        <w:rPr>
          <w:bCs/>
          <w:iCs/>
          <w:sz w:val="24"/>
          <w:szCs w:val="24"/>
        </w:rPr>
        <w:t>W klubie możliwe jest prowadzenie zajęć mających na celu:</w:t>
      </w:r>
    </w:p>
    <w:p w14:paraId="3F073B57" w14:textId="0C67A5B5" w:rsidR="0028145D" w:rsidRPr="00F060E1" w:rsidRDefault="0028145D" w:rsidP="00183851">
      <w:pPr>
        <w:pStyle w:val="Tekstpodstawowy22"/>
        <w:widowControl w:val="0"/>
        <w:numPr>
          <w:ilvl w:val="0"/>
          <w:numId w:val="47"/>
        </w:numPr>
        <w:spacing w:before="120" w:line="312" w:lineRule="auto"/>
        <w:ind w:left="1134" w:hanging="567"/>
        <w:rPr>
          <w:bCs/>
          <w:iCs/>
          <w:sz w:val="24"/>
          <w:szCs w:val="24"/>
        </w:rPr>
      </w:pPr>
      <w:r w:rsidRPr="00F060E1">
        <w:rPr>
          <w:bCs/>
          <w:iCs/>
          <w:sz w:val="24"/>
          <w:szCs w:val="24"/>
        </w:rPr>
        <w:t>zagospodarowanie czasu wolnego (m.in. rozwijanie umiejętności i indywidualnych zainteresowań);</w:t>
      </w:r>
    </w:p>
    <w:p w14:paraId="137C6089" w14:textId="7F4CCFB1" w:rsidR="0028145D" w:rsidRPr="00F060E1" w:rsidRDefault="0028145D" w:rsidP="00183851">
      <w:pPr>
        <w:pStyle w:val="Tekstpodstawowy22"/>
        <w:widowControl w:val="0"/>
        <w:numPr>
          <w:ilvl w:val="0"/>
          <w:numId w:val="47"/>
        </w:numPr>
        <w:spacing w:before="120" w:line="312" w:lineRule="auto"/>
        <w:ind w:left="1134" w:hanging="567"/>
        <w:rPr>
          <w:bCs/>
          <w:iCs/>
          <w:sz w:val="24"/>
          <w:szCs w:val="24"/>
        </w:rPr>
      </w:pPr>
      <w:r w:rsidRPr="00F060E1">
        <w:rPr>
          <w:bCs/>
          <w:iCs/>
          <w:sz w:val="24"/>
          <w:szCs w:val="24"/>
        </w:rPr>
        <w:t>zwiększenie aktywności i uczestnictwa osób w życiu społecznym;</w:t>
      </w:r>
    </w:p>
    <w:p w14:paraId="259018C6" w14:textId="77777777" w:rsidR="0028145D" w:rsidRPr="00E155C0" w:rsidRDefault="0028145D" w:rsidP="00183851">
      <w:pPr>
        <w:pStyle w:val="Tekstpodstawowy22"/>
        <w:widowControl w:val="0"/>
        <w:numPr>
          <w:ilvl w:val="0"/>
          <w:numId w:val="47"/>
        </w:numPr>
        <w:spacing w:before="120" w:line="312" w:lineRule="auto"/>
        <w:ind w:left="1134" w:hanging="567"/>
        <w:rPr>
          <w:bCs/>
          <w:iCs/>
          <w:sz w:val="24"/>
          <w:szCs w:val="24"/>
        </w:rPr>
      </w:pPr>
      <w:r w:rsidRPr="00F060E1">
        <w:rPr>
          <w:bCs/>
          <w:iCs/>
          <w:sz w:val="24"/>
          <w:szCs w:val="24"/>
        </w:rPr>
        <w:t>działalność prozdrowotną (m.in. edukacja zdrowotna, spotkania edukacyjo-informacyjne z lekarzami), kulturalną (wyjścia do kina</w:t>
      </w:r>
      <w:r w:rsidRPr="00E155C0">
        <w:rPr>
          <w:bCs/>
          <w:iCs/>
          <w:sz w:val="24"/>
          <w:szCs w:val="24"/>
        </w:rPr>
        <w:t>, czy teatru) i edukacyjną (m.in. nauka obsługi komputera, korzystania z Internetu);</w:t>
      </w:r>
    </w:p>
    <w:p w14:paraId="241335D4" w14:textId="6D14778B" w:rsidR="0028145D" w:rsidRPr="0078604B" w:rsidRDefault="0028145D" w:rsidP="00183851">
      <w:pPr>
        <w:pStyle w:val="Tekstpodstawowy22"/>
        <w:widowControl w:val="0"/>
        <w:numPr>
          <w:ilvl w:val="0"/>
          <w:numId w:val="47"/>
        </w:numPr>
        <w:spacing w:before="120" w:line="312" w:lineRule="auto"/>
        <w:ind w:left="1134" w:hanging="567"/>
        <w:rPr>
          <w:iCs/>
          <w:sz w:val="24"/>
          <w:szCs w:val="24"/>
        </w:rPr>
      </w:pPr>
      <w:r w:rsidRPr="0078604B">
        <w:rPr>
          <w:iCs/>
          <w:sz w:val="24"/>
          <w:szCs w:val="24"/>
        </w:rPr>
        <w:t>prowadzenie zajęć z zakresu kultury fizycznej poprzez organizację zajęć sportowych;</w:t>
      </w:r>
    </w:p>
    <w:p w14:paraId="1004CDF3" w14:textId="77777777" w:rsidR="0028145D" w:rsidRPr="00E155C0" w:rsidRDefault="0028145D" w:rsidP="00183851">
      <w:pPr>
        <w:pStyle w:val="Tekstpodstawowy22"/>
        <w:widowControl w:val="0"/>
        <w:numPr>
          <w:ilvl w:val="0"/>
          <w:numId w:val="47"/>
        </w:numPr>
        <w:spacing w:before="120" w:line="312" w:lineRule="auto"/>
        <w:ind w:left="1134" w:hanging="567"/>
        <w:rPr>
          <w:iCs/>
          <w:sz w:val="24"/>
          <w:szCs w:val="24"/>
        </w:rPr>
      </w:pPr>
      <w:r w:rsidRPr="00E155C0">
        <w:rPr>
          <w:bCs/>
          <w:iCs/>
          <w:sz w:val="24"/>
          <w:szCs w:val="24"/>
        </w:rPr>
        <w:t>tworzenie grup samopomocowych, których członkowie będą wzajemnie się wspierać w trudnościach życia codziennego;</w:t>
      </w:r>
    </w:p>
    <w:p w14:paraId="235DA524" w14:textId="023B615E" w:rsidR="0028145D" w:rsidRPr="00E155C0" w:rsidRDefault="0028145D" w:rsidP="00183851">
      <w:pPr>
        <w:pStyle w:val="Tekstpodstawowy22"/>
        <w:widowControl w:val="0"/>
        <w:numPr>
          <w:ilvl w:val="0"/>
          <w:numId w:val="47"/>
        </w:numPr>
        <w:spacing w:before="120" w:line="312" w:lineRule="auto"/>
        <w:ind w:left="1134" w:hanging="567"/>
        <w:rPr>
          <w:bCs/>
          <w:iCs/>
          <w:sz w:val="24"/>
          <w:szCs w:val="24"/>
        </w:rPr>
      </w:pPr>
      <w:r w:rsidRPr="00E155C0">
        <w:rPr>
          <w:bCs/>
          <w:iCs/>
          <w:sz w:val="24"/>
          <w:szCs w:val="24"/>
        </w:rPr>
        <w:t>poradnictwo prawne realizowane poprzez udzielanie informacji o obowiązujących przepisach;</w:t>
      </w:r>
    </w:p>
    <w:p w14:paraId="5A9522F4" w14:textId="6F748936" w:rsidR="0028145D" w:rsidRPr="00E155C0" w:rsidRDefault="0028145D" w:rsidP="00183851">
      <w:pPr>
        <w:pStyle w:val="Tekstpodstawowy22"/>
        <w:widowControl w:val="0"/>
        <w:numPr>
          <w:ilvl w:val="0"/>
          <w:numId w:val="47"/>
        </w:numPr>
        <w:spacing w:before="120" w:line="312" w:lineRule="auto"/>
        <w:ind w:left="1134" w:hanging="567"/>
        <w:rPr>
          <w:bCs/>
          <w:iCs/>
          <w:sz w:val="24"/>
          <w:szCs w:val="24"/>
        </w:rPr>
      </w:pPr>
      <w:r w:rsidRPr="00E155C0">
        <w:rPr>
          <w:bCs/>
          <w:iCs/>
          <w:sz w:val="24"/>
          <w:szCs w:val="24"/>
        </w:rPr>
        <w:t xml:space="preserve">poradnictwo </w:t>
      </w:r>
      <w:r w:rsidR="00E155C0">
        <w:rPr>
          <w:bCs/>
          <w:iCs/>
          <w:sz w:val="24"/>
          <w:szCs w:val="24"/>
        </w:rPr>
        <w:t xml:space="preserve">i terapia </w:t>
      </w:r>
      <w:r w:rsidRPr="00E155C0">
        <w:rPr>
          <w:bCs/>
          <w:iCs/>
          <w:sz w:val="24"/>
          <w:szCs w:val="24"/>
        </w:rPr>
        <w:t>psychologiczn</w:t>
      </w:r>
      <w:r w:rsidR="00E155C0">
        <w:rPr>
          <w:bCs/>
          <w:iCs/>
          <w:sz w:val="24"/>
          <w:szCs w:val="24"/>
        </w:rPr>
        <w:t>a</w:t>
      </w:r>
      <w:r w:rsidRPr="00E155C0">
        <w:rPr>
          <w:bCs/>
          <w:iCs/>
          <w:sz w:val="24"/>
          <w:szCs w:val="24"/>
        </w:rPr>
        <w:t>;</w:t>
      </w:r>
    </w:p>
    <w:p w14:paraId="266AD26B" w14:textId="64C0D028" w:rsidR="0028145D" w:rsidRPr="00E155C0" w:rsidRDefault="0028145D" w:rsidP="00183851">
      <w:pPr>
        <w:pStyle w:val="Tekstpodstawowy22"/>
        <w:widowControl w:val="0"/>
        <w:numPr>
          <w:ilvl w:val="0"/>
          <w:numId w:val="47"/>
        </w:numPr>
        <w:spacing w:before="120" w:line="312" w:lineRule="auto"/>
        <w:ind w:left="1134" w:hanging="567"/>
        <w:rPr>
          <w:bCs/>
          <w:iCs/>
          <w:sz w:val="24"/>
          <w:szCs w:val="24"/>
          <w:u w:val="single"/>
        </w:rPr>
      </w:pPr>
      <w:r w:rsidRPr="00E155C0">
        <w:rPr>
          <w:bCs/>
          <w:iCs/>
          <w:sz w:val="24"/>
          <w:szCs w:val="24"/>
        </w:rPr>
        <w:t>poradnictwo rodzinne.</w:t>
      </w:r>
    </w:p>
    <w:p w14:paraId="5A5CEA09" w14:textId="77777777" w:rsidR="00E155C0" w:rsidRDefault="00E155C0" w:rsidP="00E155C0">
      <w:pPr>
        <w:pStyle w:val="Tekstpodstawowy22"/>
        <w:widowControl w:val="0"/>
        <w:spacing w:before="120" w:line="312" w:lineRule="auto"/>
        <w:ind w:left="1134"/>
        <w:rPr>
          <w:bCs/>
          <w:iCs/>
          <w:sz w:val="24"/>
          <w:szCs w:val="24"/>
          <w:u w:val="single"/>
        </w:rPr>
      </w:pPr>
    </w:p>
    <w:p w14:paraId="65C56076" w14:textId="1D82B276" w:rsidR="00E1302A" w:rsidRPr="00E1302A" w:rsidRDefault="00E1302A" w:rsidP="004E39A9">
      <w:pPr>
        <w:pStyle w:val="Nagwek1"/>
        <w:ind w:left="993" w:hanging="993"/>
        <w:rPr>
          <w:rFonts w:ascii="Arial" w:hAnsi="Arial" w:cs="Arial"/>
          <w:b/>
          <w:bCs/>
          <w:color w:val="auto"/>
          <w:sz w:val="24"/>
          <w:szCs w:val="24"/>
        </w:rPr>
      </w:pPr>
      <w:bookmarkStart w:id="17" w:name="_Toc154735933"/>
      <w:r w:rsidRPr="00E1302A">
        <w:rPr>
          <w:rFonts w:ascii="Arial" w:hAnsi="Arial" w:cs="Arial"/>
          <w:b/>
          <w:bCs/>
          <w:color w:val="auto"/>
          <w:sz w:val="24"/>
          <w:szCs w:val="24"/>
        </w:rPr>
        <w:t>II.2.4.</w:t>
      </w:r>
      <w:r>
        <w:rPr>
          <w:rFonts w:ascii="Arial" w:hAnsi="Arial" w:cs="Arial"/>
          <w:b/>
          <w:bCs/>
          <w:color w:val="auto"/>
          <w:sz w:val="24"/>
          <w:szCs w:val="24"/>
        </w:rPr>
        <w:t>3</w:t>
      </w:r>
      <w:r w:rsidRPr="00E1302A">
        <w:rPr>
          <w:rFonts w:ascii="Arial" w:hAnsi="Arial" w:cs="Arial"/>
          <w:b/>
          <w:bCs/>
          <w:color w:val="auto"/>
          <w:sz w:val="24"/>
          <w:szCs w:val="24"/>
        </w:rPr>
        <w:t>.</w:t>
      </w:r>
      <w:r w:rsidRPr="00E1302A">
        <w:rPr>
          <w:rFonts w:ascii="Arial" w:hAnsi="Arial" w:cs="Arial"/>
          <w:b/>
          <w:bCs/>
          <w:color w:val="auto"/>
          <w:sz w:val="24"/>
          <w:szCs w:val="24"/>
        </w:rPr>
        <w:tab/>
      </w:r>
      <w:r w:rsidRPr="00E1302A">
        <w:rPr>
          <w:rFonts w:ascii="Arial" w:hAnsi="Arial"/>
          <w:b/>
          <w:bCs/>
          <w:color w:val="auto"/>
          <w:sz w:val="24"/>
          <w:szCs w:val="24"/>
        </w:rPr>
        <w:t>Środowiskowe domy samopomocy/kluby samopomocy dla osób z zaburzeniami psychicznymi</w:t>
      </w:r>
      <w:bookmarkEnd w:id="17"/>
    </w:p>
    <w:p w14:paraId="238D3142" w14:textId="00FAEE24" w:rsidR="00266EA8" w:rsidRDefault="00266EA8" w:rsidP="00183851">
      <w:pPr>
        <w:pStyle w:val="Akapitzlist"/>
        <w:numPr>
          <w:ilvl w:val="0"/>
          <w:numId w:val="48"/>
        </w:numPr>
        <w:spacing w:before="120" w:after="120" w:line="312" w:lineRule="auto"/>
        <w:ind w:left="567" w:hanging="567"/>
        <w:rPr>
          <w:rFonts w:ascii="Arial" w:hAnsi="Arial" w:cs="Arial"/>
          <w:color w:val="0D0D0D" w:themeColor="text1" w:themeTint="F2"/>
          <w:sz w:val="24"/>
          <w:szCs w:val="24"/>
        </w:rPr>
      </w:pPr>
      <w:r w:rsidRPr="000D3257">
        <w:rPr>
          <w:rFonts w:ascii="Arial" w:hAnsi="Arial" w:cs="Arial"/>
          <w:sz w:val="24"/>
          <w:szCs w:val="24"/>
        </w:rPr>
        <w:t xml:space="preserve">Wsparcie w </w:t>
      </w:r>
      <w:r>
        <w:rPr>
          <w:rFonts w:ascii="Arial" w:hAnsi="Arial" w:cs="Arial"/>
          <w:sz w:val="24"/>
          <w:szCs w:val="24"/>
        </w:rPr>
        <w:t xml:space="preserve">środowiskowych domach pomocy i klubach samopomocy dla osób z zaburzeniami psychicznymi </w:t>
      </w:r>
      <w:r w:rsidRPr="000D3257">
        <w:rPr>
          <w:rFonts w:ascii="Arial" w:hAnsi="Arial" w:cs="Arial"/>
          <w:sz w:val="24"/>
          <w:szCs w:val="24"/>
        </w:rPr>
        <w:t>musi być realizowane zgodnie z art. 5</w:t>
      </w:r>
      <w:r>
        <w:rPr>
          <w:rFonts w:ascii="Arial" w:hAnsi="Arial" w:cs="Arial"/>
          <w:sz w:val="24"/>
          <w:szCs w:val="24"/>
        </w:rPr>
        <w:t>1a</w:t>
      </w:r>
      <w:r w:rsidRPr="000D3257">
        <w:rPr>
          <w:rFonts w:ascii="Arial" w:hAnsi="Arial" w:cs="Arial"/>
          <w:sz w:val="24"/>
          <w:szCs w:val="24"/>
        </w:rPr>
        <w:t xml:space="preserve"> ustawy z dnia 12 marca 2004 r. o pomocy społecznej</w:t>
      </w:r>
      <w:r>
        <w:rPr>
          <w:rFonts w:ascii="Arial" w:hAnsi="Arial" w:cs="Arial"/>
          <w:sz w:val="24"/>
          <w:szCs w:val="24"/>
        </w:rPr>
        <w:t>.</w:t>
      </w:r>
    </w:p>
    <w:p w14:paraId="35F41587" w14:textId="738004B6" w:rsidR="00B06D64" w:rsidRDefault="00E155C0" w:rsidP="00183851">
      <w:pPr>
        <w:pStyle w:val="Akapitzlist"/>
        <w:numPr>
          <w:ilvl w:val="0"/>
          <w:numId w:val="48"/>
        </w:numPr>
        <w:spacing w:before="120" w:after="120" w:line="312" w:lineRule="auto"/>
        <w:ind w:left="567" w:hanging="567"/>
        <w:rPr>
          <w:rFonts w:ascii="Arial" w:hAnsi="Arial" w:cs="Arial"/>
          <w:color w:val="0D0D0D" w:themeColor="text1" w:themeTint="F2"/>
          <w:sz w:val="24"/>
          <w:szCs w:val="24"/>
        </w:rPr>
      </w:pPr>
      <w:r w:rsidRPr="00B06D64">
        <w:rPr>
          <w:rFonts w:ascii="Arial" w:hAnsi="Arial" w:cs="Arial"/>
          <w:color w:val="0D0D0D" w:themeColor="text1" w:themeTint="F2"/>
          <w:sz w:val="24"/>
          <w:szCs w:val="24"/>
        </w:rPr>
        <w:lastRenderedPageBreak/>
        <w:t xml:space="preserve">W przypadku </w:t>
      </w:r>
      <w:r w:rsidR="00B06D64" w:rsidRPr="00B06D64">
        <w:rPr>
          <w:rFonts w:ascii="Arial" w:hAnsi="Arial" w:cs="Arial"/>
          <w:color w:val="0D0D0D" w:themeColor="text1" w:themeTint="F2"/>
          <w:sz w:val="24"/>
          <w:szCs w:val="24"/>
        </w:rPr>
        <w:t xml:space="preserve">środowiskowych domów samopomocy </w:t>
      </w:r>
      <w:r w:rsidRPr="00B06D64">
        <w:rPr>
          <w:rFonts w:ascii="Arial" w:hAnsi="Arial" w:cs="Arial"/>
          <w:color w:val="0D0D0D" w:themeColor="text1" w:themeTint="F2"/>
          <w:sz w:val="24"/>
          <w:szCs w:val="24"/>
        </w:rPr>
        <w:t>stosowan</w:t>
      </w:r>
      <w:r w:rsidR="00B06D64" w:rsidRPr="00B06D64">
        <w:rPr>
          <w:rFonts w:ascii="Arial" w:hAnsi="Arial" w:cs="Arial"/>
          <w:color w:val="0D0D0D" w:themeColor="text1" w:themeTint="F2"/>
          <w:sz w:val="24"/>
          <w:szCs w:val="24"/>
        </w:rPr>
        <w:t>e</w:t>
      </w:r>
      <w:r w:rsidRPr="00B06D64">
        <w:rPr>
          <w:rFonts w:ascii="Arial" w:hAnsi="Arial" w:cs="Arial"/>
          <w:color w:val="0D0D0D" w:themeColor="text1" w:themeTint="F2"/>
          <w:sz w:val="24"/>
          <w:szCs w:val="24"/>
        </w:rPr>
        <w:t xml:space="preserve"> </w:t>
      </w:r>
      <w:r w:rsidR="00B06D64" w:rsidRPr="00B06D64">
        <w:rPr>
          <w:rFonts w:ascii="Arial" w:hAnsi="Arial" w:cs="Arial"/>
          <w:color w:val="0D0D0D" w:themeColor="text1" w:themeTint="F2"/>
          <w:sz w:val="24"/>
          <w:szCs w:val="24"/>
        </w:rPr>
        <w:t xml:space="preserve">są zasady i </w:t>
      </w:r>
      <w:r w:rsidRPr="00B06D64">
        <w:rPr>
          <w:rFonts w:ascii="Arial" w:hAnsi="Arial" w:cs="Arial"/>
          <w:color w:val="0D0D0D" w:themeColor="text1" w:themeTint="F2"/>
          <w:sz w:val="24"/>
          <w:szCs w:val="24"/>
        </w:rPr>
        <w:t xml:space="preserve"> standard</w:t>
      </w:r>
      <w:r w:rsidR="00B06D64" w:rsidRPr="00B06D64">
        <w:rPr>
          <w:rFonts w:ascii="Arial" w:hAnsi="Arial" w:cs="Arial"/>
          <w:color w:val="0D0D0D" w:themeColor="text1" w:themeTint="F2"/>
          <w:sz w:val="24"/>
          <w:szCs w:val="24"/>
        </w:rPr>
        <w:t>y</w:t>
      </w:r>
      <w:r w:rsidRPr="00B06D64">
        <w:rPr>
          <w:rFonts w:ascii="Arial" w:hAnsi="Arial" w:cs="Arial"/>
          <w:color w:val="0D0D0D" w:themeColor="text1" w:themeTint="F2"/>
          <w:sz w:val="24"/>
          <w:szCs w:val="24"/>
        </w:rPr>
        <w:t xml:space="preserve"> </w:t>
      </w:r>
      <w:r w:rsidR="00B06D64" w:rsidRPr="00B06D64">
        <w:rPr>
          <w:rFonts w:ascii="Arial" w:hAnsi="Arial" w:cs="Arial"/>
          <w:color w:val="0D0D0D" w:themeColor="text1" w:themeTint="F2"/>
          <w:sz w:val="24"/>
          <w:szCs w:val="24"/>
        </w:rPr>
        <w:t>określone w Rozporządzeniu Ministra Pracy i Polityki Społecznej z dnia 9 grudnia 2010 r. w sprawie środowiskowych domów samopomocy</w:t>
      </w:r>
      <w:r w:rsidR="00266EA8">
        <w:rPr>
          <w:rFonts w:ascii="Arial" w:hAnsi="Arial" w:cs="Arial"/>
          <w:color w:val="0D0D0D" w:themeColor="text1" w:themeTint="F2"/>
          <w:sz w:val="24"/>
          <w:szCs w:val="24"/>
        </w:rPr>
        <w:t>.</w:t>
      </w:r>
    </w:p>
    <w:p w14:paraId="656E73D6" w14:textId="2EFD370F" w:rsidR="00446637" w:rsidRDefault="00446637" w:rsidP="00183851">
      <w:pPr>
        <w:pStyle w:val="Akapitzlist"/>
        <w:numPr>
          <w:ilvl w:val="0"/>
          <w:numId w:val="48"/>
        </w:numPr>
        <w:spacing w:before="120" w:after="120" w:line="312" w:lineRule="auto"/>
        <w:ind w:left="567" w:hanging="567"/>
        <w:rPr>
          <w:rFonts w:ascii="Arial" w:hAnsi="Arial" w:cs="Arial"/>
          <w:color w:val="0D0D0D" w:themeColor="text1" w:themeTint="F2"/>
          <w:sz w:val="24"/>
          <w:szCs w:val="24"/>
        </w:rPr>
      </w:pPr>
      <w:r>
        <w:rPr>
          <w:rFonts w:ascii="Arial" w:hAnsi="Arial" w:cs="Arial"/>
          <w:sz w:val="24"/>
          <w:szCs w:val="24"/>
        </w:rPr>
        <w:t>L</w:t>
      </w:r>
      <w:r w:rsidRPr="003C02CC">
        <w:rPr>
          <w:rFonts w:ascii="Arial" w:hAnsi="Arial" w:cs="Arial"/>
          <w:sz w:val="24"/>
          <w:szCs w:val="24"/>
        </w:rPr>
        <w:t xml:space="preserve">iczba miejsc całodobowego pobytu w tych ośrodkach nie </w:t>
      </w:r>
      <w:r>
        <w:rPr>
          <w:rFonts w:ascii="Arial" w:hAnsi="Arial" w:cs="Arial"/>
          <w:sz w:val="24"/>
          <w:szCs w:val="24"/>
        </w:rPr>
        <w:t xml:space="preserve">może być </w:t>
      </w:r>
      <w:r w:rsidRPr="003C02CC">
        <w:rPr>
          <w:rFonts w:ascii="Arial" w:hAnsi="Arial" w:cs="Arial"/>
          <w:sz w:val="24"/>
          <w:szCs w:val="24"/>
        </w:rPr>
        <w:t>większa niż 8</w:t>
      </w:r>
      <w:r>
        <w:rPr>
          <w:rFonts w:ascii="Arial" w:hAnsi="Arial" w:cs="Arial"/>
          <w:sz w:val="24"/>
          <w:szCs w:val="24"/>
        </w:rPr>
        <w:t>.</w:t>
      </w:r>
    </w:p>
    <w:p w14:paraId="742F377F" w14:textId="5B2FE80F" w:rsidR="00775576" w:rsidRPr="007569A7" w:rsidRDefault="00775576" w:rsidP="00183851">
      <w:pPr>
        <w:pStyle w:val="Akapitzlist"/>
        <w:numPr>
          <w:ilvl w:val="0"/>
          <w:numId w:val="48"/>
        </w:numPr>
        <w:spacing w:before="120" w:after="120" w:line="312" w:lineRule="auto"/>
        <w:ind w:left="567" w:hanging="567"/>
        <w:rPr>
          <w:rFonts w:ascii="Arial" w:hAnsi="Arial" w:cs="Arial"/>
          <w:color w:val="0D0D0D" w:themeColor="text1" w:themeTint="F2"/>
          <w:sz w:val="24"/>
          <w:szCs w:val="24"/>
        </w:rPr>
      </w:pPr>
      <w:r w:rsidRPr="007569A7">
        <w:rPr>
          <w:rFonts w:ascii="Arial" w:hAnsi="Arial" w:cs="Arial"/>
          <w:color w:val="0D0D0D" w:themeColor="text1" w:themeTint="F2"/>
          <w:sz w:val="24"/>
          <w:szCs w:val="24"/>
        </w:rPr>
        <w:t>Uzgodnienia z  wojewodą wymaga:</w:t>
      </w:r>
    </w:p>
    <w:p w14:paraId="11F690FB" w14:textId="20E79858" w:rsidR="007569A7" w:rsidRPr="007569A7" w:rsidRDefault="00DD32C7" w:rsidP="00183851">
      <w:pPr>
        <w:pStyle w:val="Akapitzlist"/>
        <w:numPr>
          <w:ilvl w:val="0"/>
          <w:numId w:val="62"/>
        </w:numPr>
        <w:spacing w:before="120" w:after="120" w:line="312" w:lineRule="auto"/>
        <w:ind w:left="1134" w:hanging="567"/>
        <w:rPr>
          <w:rFonts w:ascii="Arial" w:hAnsi="Arial" w:cs="Arial"/>
          <w:color w:val="0D0D0D" w:themeColor="text1" w:themeTint="F2"/>
          <w:sz w:val="24"/>
          <w:szCs w:val="24"/>
        </w:rPr>
      </w:pPr>
      <w:r w:rsidRPr="007569A7">
        <w:rPr>
          <w:rFonts w:ascii="Arial" w:hAnsi="Arial" w:cs="Arial"/>
          <w:color w:val="0D0D0D" w:themeColor="text1" w:themeTint="F2"/>
          <w:sz w:val="24"/>
          <w:szCs w:val="24"/>
        </w:rPr>
        <w:t xml:space="preserve">powstanie </w:t>
      </w:r>
      <w:r w:rsidR="00BE729B" w:rsidRPr="007569A7">
        <w:rPr>
          <w:rFonts w:ascii="Arial" w:hAnsi="Arial" w:cs="Arial"/>
          <w:color w:val="0D0D0D" w:themeColor="text1" w:themeTint="F2"/>
          <w:sz w:val="24"/>
          <w:szCs w:val="24"/>
        </w:rPr>
        <w:t xml:space="preserve">nowego </w:t>
      </w:r>
      <w:r w:rsidRPr="007569A7">
        <w:rPr>
          <w:rFonts w:ascii="Arial" w:hAnsi="Arial" w:cs="Arial"/>
          <w:color w:val="0D0D0D" w:themeColor="text1" w:themeTint="F2"/>
          <w:sz w:val="24"/>
          <w:szCs w:val="24"/>
        </w:rPr>
        <w:t xml:space="preserve">ŚDS / klubu samopomocy lub </w:t>
      </w:r>
    </w:p>
    <w:p w14:paraId="03CD0225" w14:textId="6FCC3392" w:rsidR="00BC5CBB" w:rsidRPr="007569A7" w:rsidRDefault="00AB3983" w:rsidP="00183851">
      <w:pPr>
        <w:pStyle w:val="Akapitzlist"/>
        <w:numPr>
          <w:ilvl w:val="0"/>
          <w:numId w:val="62"/>
        </w:numPr>
        <w:spacing w:before="120" w:after="120" w:line="312" w:lineRule="auto"/>
        <w:ind w:left="1134" w:hanging="567"/>
        <w:rPr>
          <w:rFonts w:ascii="Arial" w:hAnsi="Arial" w:cs="Arial"/>
          <w:color w:val="0D0D0D" w:themeColor="text1" w:themeTint="F2"/>
          <w:sz w:val="24"/>
          <w:szCs w:val="24"/>
        </w:rPr>
      </w:pPr>
      <w:r>
        <w:rPr>
          <w:rFonts w:ascii="Arial" w:hAnsi="Arial" w:cs="Arial"/>
          <w:color w:val="0D0D0D" w:themeColor="text1" w:themeTint="F2"/>
          <w:sz w:val="24"/>
          <w:szCs w:val="24"/>
        </w:rPr>
        <w:t>zwiększenie</w:t>
      </w:r>
      <w:r w:rsidR="00DD32C7" w:rsidRPr="007569A7">
        <w:rPr>
          <w:rFonts w:ascii="Arial" w:hAnsi="Arial" w:cs="Arial"/>
          <w:color w:val="0D0D0D" w:themeColor="text1" w:themeTint="F2"/>
          <w:sz w:val="24"/>
          <w:szCs w:val="24"/>
        </w:rPr>
        <w:t xml:space="preserve"> </w:t>
      </w:r>
      <w:r w:rsidR="00BE729B" w:rsidRPr="007569A7">
        <w:rPr>
          <w:rFonts w:ascii="Arial" w:hAnsi="Arial" w:cs="Arial"/>
          <w:color w:val="0D0D0D" w:themeColor="text1" w:themeTint="F2"/>
          <w:sz w:val="24"/>
          <w:szCs w:val="24"/>
        </w:rPr>
        <w:t xml:space="preserve">liczby miejsc w </w:t>
      </w:r>
      <w:r w:rsidR="00DD32C7" w:rsidRPr="007569A7">
        <w:rPr>
          <w:rFonts w:ascii="Arial" w:hAnsi="Arial" w:cs="Arial"/>
          <w:color w:val="0D0D0D" w:themeColor="text1" w:themeTint="F2"/>
          <w:sz w:val="24"/>
          <w:szCs w:val="24"/>
        </w:rPr>
        <w:t xml:space="preserve">już </w:t>
      </w:r>
      <w:r w:rsidR="00DF0BD8" w:rsidRPr="007569A7">
        <w:rPr>
          <w:rFonts w:ascii="Arial" w:hAnsi="Arial" w:cs="Arial"/>
          <w:color w:val="0D0D0D" w:themeColor="text1" w:themeTint="F2"/>
          <w:sz w:val="24"/>
          <w:szCs w:val="24"/>
        </w:rPr>
        <w:t>istniejącym</w:t>
      </w:r>
      <w:r w:rsidR="007569A7" w:rsidRPr="007569A7">
        <w:rPr>
          <w:rFonts w:ascii="Arial" w:hAnsi="Arial" w:cs="Arial"/>
          <w:color w:val="0D0D0D" w:themeColor="text1" w:themeTint="F2"/>
          <w:sz w:val="24"/>
          <w:szCs w:val="24"/>
        </w:rPr>
        <w:t xml:space="preserve"> podmiocie</w:t>
      </w:r>
      <w:r w:rsidR="00DD32C7" w:rsidRPr="007569A7">
        <w:rPr>
          <w:rFonts w:ascii="Arial" w:hAnsi="Arial" w:cs="Arial"/>
          <w:color w:val="0D0D0D" w:themeColor="text1" w:themeTint="F2"/>
          <w:sz w:val="24"/>
          <w:szCs w:val="24"/>
        </w:rPr>
        <w:t>.</w:t>
      </w:r>
    </w:p>
    <w:p w14:paraId="5D5F081A" w14:textId="6FEAAFCF" w:rsidR="00B06D64" w:rsidRPr="00B06D64" w:rsidRDefault="00B06D64" w:rsidP="00B06D64">
      <w:pPr>
        <w:pStyle w:val="Akapitzlist"/>
        <w:spacing w:before="120" w:after="120" w:line="312" w:lineRule="auto"/>
        <w:ind w:left="525"/>
        <w:rPr>
          <w:rFonts w:ascii="Arial" w:hAnsi="Arial" w:cs="Arial"/>
          <w:sz w:val="24"/>
          <w:szCs w:val="24"/>
        </w:rPr>
      </w:pPr>
    </w:p>
    <w:p w14:paraId="7530EB04" w14:textId="6903755C" w:rsidR="00A0297E" w:rsidRPr="0069300B" w:rsidRDefault="00CC3070" w:rsidP="004E39A9">
      <w:pPr>
        <w:pStyle w:val="Nagwek3"/>
        <w:numPr>
          <w:ilvl w:val="0"/>
          <w:numId w:val="0"/>
        </w:numPr>
        <w:spacing w:before="120" w:after="120" w:line="312" w:lineRule="auto"/>
        <w:ind w:left="567" w:hanging="567"/>
        <w:rPr>
          <w:sz w:val="24"/>
          <w:szCs w:val="24"/>
          <w:lang w:eastAsia="pl-PL"/>
        </w:rPr>
      </w:pPr>
      <w:bookmarkStart w:id="18" w:name="_Toc154735934"/>
      <w:r>
        <w:rPr>
          <w:sz w:val="24"/>
          <w:szCs w:val="24"/>
        </w:rPr>
        <w:t>II</w:t>
      </w:r>
      <w:r w:rsidR="00B87BD3">
        <w:rPr>
          <w:sz w:val="24"/>
          <w:szCs w:val="24"/>
        </w:rPr>
        <w:t>I</w:t>
      </w:r>
      <w:r w:rsidR="00A0297E" w:rsidRPr="00A0297E">
        <w:rPr>
          <w:sz w:val="24"/>
          <w:szCs w:val="24"/>
        </w:rPr>
        <w:t>.</w:t>
      </w:r>
      <w:r w:rsidR="0077146D">
        <w:rPr>
          <w:sz w:val="24"/>
          <w:szCs w:val="24"/>
        </w:rPr>
        <w:tab/>
      </w:r>
      <w:r w:rsidR="00A0297E" w:rsidRPr="0069300B">
        <w:rPr>
          <w:sz w:val="24"/>
          <w:szCs w:val="24"/>
        </w:rPr>
        <w:t>Usługi w postaci krótkookresowego całodobowego i krótkookresowego dziennego pobytu</w:t>
      </w:r>
      <w:r w:rsidR="00EF3890">
        <w:rPr>
          <w:sz w:val="24"/>
          <w:szCs w:val="24"/>
        </w:rPr>
        <w:t xml:space="preserve"> – opieka wytchnieniowa</w:t>
      </w:r>
      <w:bookmarkEnd w:id="18"/>
    </w:p>
    <w:p w14:paraId="64F0CD9F" w14:textId="77777777" w:rsidR="00211CF4" w:rsidRDefault="00A0297E" w:rsidP="00183851">
      <w:pPr>
        <w:numPr>
          <w:ilvl w:val="0"/>
          <w:numId w:val="49"/>
        </w:numPr>
        <w:suppressAutoHyphens/>
        <w:spacing w:before="120" w:after="120" w:line="312" w:lineRule="auto"/>
        <w:ind w:left="567" w:hanging="567"/>
        <w:rPr>
          <w:rFonts w:ascii="Arial" w:hAnsi="Arial" w:cs="Arial"/>
          <w:sz w:val="24"/>
          <w:szCs w:val="24"/>
        </w:rPr>
      </w:pPr>
      <w:r w:rsidRPr="0069300B">
        <w:rPr>
          <w:rFonts w:ascii="Arial" w:hAnsi="Arial" w:cs="Arial"/>
          <w:sz w:val="24"/>
          <w:szCs w:val="24"/>
        </w:rPr>
        <w:t>Celem usług w postaci krótkookresowego całodobowego i krótkookresowego dziennego pobytu jest zapewnienie opieki dla osób potrzebujących wsparcia w codziennym funkcjonowaniu, w zastępstwie za opiekunów faktycznych</w:t>
      </w:r>
      <w:r w:rsidR="0069300B">
        <w:rPr>
          <w:rFonts w:ascii="Arial" w:hAnsi="Arial" w:cs="Arial"/>
          <w:sz w:val="24"/>
          <w:szCs w:val="24"/>
        </w:rPr>
        <w:t xml:space="preserve"> w ramach opieki wytchnieniowej</w:t>
      </w:r>
      <w:r w:rsidRPr="0069300B">
        <w:rPr>
          <w:rFonts w:ascii="Arial" w:hAnsi="Arial" w:cs="Arial"/>
          <w:sz w:val="24"/>
          <w:szCs w:val="24"/>
        </w:rPr>
        <w:t>.</w:t>
      </w:r>
      <w:r w:rsidR="00211CF4">
        <w:rPr>
          <w:rFonts w:ascii="Arial" w:hAnsi="Arial" w:cs="Arial"/>
          <w:sz w:val="24"/>
          <w:szCs w:val="24"/>
        </w:rPr>
        <w:t xml:space="preserve"> </w:t>
      </w:r>
    </w:p>
    <w:p w14:paraId="24A4B4A2" w14:textId="37C7121D" w:rsidR="006D4B8A" w:rsidRPr="006D4B8A" w:rsidRDefault="006D4B8A" w:rsidP="00183851">
      <w:pPr>
        <w:numPr>
          <w:ilvl w:val="0"/>
          <w:numId w:val="49"/>
        </w:numPr>
        <w:suppressAutoHyphens/>
        <w:spacing w:before="120" w:after="120" w:line="312" w:lineRule="auto"/>
        <w:ind w:left="567" w:hanging="567"/>
        <w:rPr>
          <w:rFonts w:ascii="Arial" w:hAnsi="Arial" w:cs="Arial"/>
          <w:sz w:val="24"/>
          <w:szCs w:val="24"/>
        </w:rPr>
      </w:pPr>
      <w:r w:rsidRPr="006D4B8A">
        <w:rPr>
          <w:rFonts w:ascii="Arial" w:hAnsi="Arial" w:cs="Arial"/>
          <w:color w:val="000000"/>
          <w:sz w:val="24"/>
          <w:szCs w:val="24"/>
        </w:rPr>
        <w:t>Zakres usług wsparcia krótkookresowego jest uzależniony od sytuacji osoby wymagającej wsparcia oraz jej indywidualnych potrzeb.</w:t>
      </w:r>
    </w:p>
    <w:p w14:paraId="5B0B4CDA" w14:textId="0E6DD9AC" w:rsidR="00211CF4" w:rsidRDefault="00211CF4" w:rsidP="00183851">
      <w:pPr>
        <w:numPr>
          <w:ilvl w:val="0"/>
          <w:numId w:val="49"/>
        </w:numPr>
        <w:suppressAutoHyphens/>
        <w:spacing w:before="120" w:after="120" w:line="312" w:lineRule="auto"/>
        <w:ind w:left="567" w:hanging="567"/>
        <w:rPr>
          <w:rFonts w:ascii="Arial" w:hAnsi="Arial" w:cs="Arial"/>
          <w:sz w:val="24"/>
          <w:szCs w:val="24"/>
        </w:rPr>
      </w:pPr>
      <w:r>
        <w:rPr>
          <w:rFonts w:ascii="Arial" w:hAnsi="Arial" w:cs="Arial"/>
          <w:sz w:val="24"/>
          <w:szCs w:val="24"/>
        </w:rPr>
        <w:t>Usługa może być realizowana:</w:t>
      </w:r>
    </w:p>
    <w:p w14:paraId="044251C6" w14:textId="1909D526" w:rsidR="00211CF4" w:rsidRDefault="00211CF4" w:rsidP="008B72A6">
      <w:pPr>
        <w:pStyle w:val="Akapitzlist"/>
        <w:numPr>
          <w:ilvl w:val="0"/>
          <w:numId w:val="69"/>
        </w:numPr>
        <w:suppressAutoHyphens/>
        <w:spacing w:before="120" w:after="120" w:line="312" w:lineRule="auto"/>
        <w:ind w:left="993" w:hanging="426"/>
        <w:rPr>
          <w:rFonts w:ascii="Arial" w:hAnsi="Arial" w:cs="Arial"/>
          <w:sz w:val="24"/>
          <w:szCs w:val="24"/>
        </w:rPr>
      </w:pPr>
      <w:r>
        <w:rPr>
          <w:rFonts w:ascii="Arial" w:hAnsi="Arial" w:cs="Arial"/>
          <w:sz w:val="24"/>
          <w:szCs w:val="24"/>
        </w:rPr>
        <w:t xml:space="preserve">w miejscu zamieszkania osoby potrzebującej wsparcia w </w:t>
      </w:r>
      <w:r w:rsidR="008B72A6">
        <w:rPr>
          <w:rFonts w:ascii="Arial" w:hAnsi="Arial" w:cs="Arial"/>
          <w:sz w:val="24"/>
          <w:szCs w:val="24"/>
        </w:rPr>
        <w:t>codziennym</w:t>
      </w:r>
      <w:r>
        <w:rPr>
          <w:rFonts w:ascii="Arial" w:hAnsi="Arial" w:cs="Arial"/>
          <w:sz w:val="24"/>
          <w:szCs w:val="24"/>
        </w:rPr>
        <w:t xml:space="preserve"> funkcjonowaniu poprzez świadczenie usług opiekuńczych,</w:t>
      </w:r>
    </w:p>
    <w:p w14:paraId="154FE43A" w14:textId="4363E18E" w:rsidR="00211CF4" w:rsidRDefault="00211CF4" w:rsidP="008B72A6">
      <w:pPr>
        <w:pStyle w:val="Akapitzlist"/>
        <w:numPr>
          <w:ilvl w:val="0"/>
          <w:numId w:val="69"/>
        </w:numPr>
        <w:suppressAutoHyphens/>
        <w:spacing w:before="120" w:after="120" w:line="312" w:lineRule="auto"/>
        <w:ind w:left="993" w:hanging="426"/>
        <w:rPr>
          <w:rFonts w:ascii="Arial" w:hAnsi="Arial" w:cs="Arial"/>
          <w:sz w:val="24"/>
          <w:szCs w:val="24"/>
        </w:rPr>
      </w:pPr>
      <w:r>
        <w:rPr>
          <w:rFonts w:ascii="Arial" w:hAnsi="Arial" w:cs="Arial"/>
          <w:sz w:val="24"/>
          <w:szCs w:val="24"/>
        </w:rPr>
        <w:t>poza miejscem zamieszkania tj. w miejscach krótkookresowego dziennego pobytu lub miejscach krótkookresowego całodobowego pobytu.</w:t>
      </w:r>
    </w:p>
    <w:p w14:paraId="323EADFF" w14:textId="1F5831DC" w:rsidR="00211CF4" w:rsidRPr="008B72A6" w:rsidRDefault="00D16644" w:rsidP="008B72A6">
      <w:pPr>
        <w:numPr>
          <w:ilvl w:val="0"/>
          <w:numId w:val="49"/>
        </w:numPr>
        <w:suppressAutoHyphens/>
        <w:spacing w:before="120" w:after="120" w:line="312" w:lineRule="auto"/>
        <w:ind w:left="567" w:hanging="567"/>
        <w:rPr>
          <w:rFonts w:ascii="Arial" w:hAnsi="Arial" w:cs="Arial"/>
          <w:sz w:val="24"/>
          <w:szCs w:val="24"/>
        </w:rPr>
      </w:pPr>
      <w:r>
        <w:rPr>
          <w:rFonts w:ascii="Arial" w:hAnsi="Arial" w:cs="Arial"/>
          <w:sz w:val="24"/>
          <w:szCs w:val="24"/>
        </w:rPr>
        <w:t>M</w:t>
      </w:r>
      <w:r w:rsidR="00211CF4">
        <w:rPr>
          <w:rFonts w:ascii="Arial" w:hAnsi="Arial" w:cs="Arial"/>
          <w:sz w:val="24"/>
          <w:szCs w:val="24"/>
        </w:rPr>
        <w:t xml:space="preserve">iejsca krótkookresowego dziennego pobytu lub miejsca krótkookresowego całodobowego pobytu nie mogą być zlokalizowane </w:t>
      </w:r>
      <w:r w:rsidR="00444CB6">
        <w:rPr>
          <w:rFonts w:ascii="Arial" w:hAnsi="Arial" w:cs="Arial"/>
          <w:sz w:val="24"/>
          <w:szCs w:val="24"/>
        </w:rPr>
        <w:t>na</w:t>
      </w:r>
      <w:r w:rsidR="00211CF4">
        <w:rPr>
          <w:rFonts w:ascii="Arial" w:hAnsi="Arial" w:cs="Arial"/>
          <w:sz w:val="24"/>
          <w:szCs w:val="24"/>
        </w:rPr>
        <w:t xml:space="preserve"> </w:t>
      </w:r>
      <w:r w:rsidR="00444CB6">
        <w:rPr>
          <w:rFonts w:ascii="Arial" w:hAnsi="Arial" w:cs="Arial"/>
          <w:sz w:val="24"/>
          <w:szCs w:val="24"/>
        </w:rPr>
        <w:t xml:space="preserve">nieruchomości, na której znajduje się </w:t>
      </w:r>
      <w:r w:rsidR="00211CF4">
        <w:rPr>
          <w:rFonts w:ascii="Arial" w:hAnsi="Arial" w:cs="Arial"/>
          <w:sz w:val="24"/>
          <w:szCs w:val="24"/>
        </w:rPr>
        <w:t>placów</w:t>
      </w:r>
      <w:r w:rsidR="00444CB6">
        <w:rPr>
          <w:rFonts w:ascii="Arial" w:hAnsi="Arial" w:cs="Arial"/>
          <w:sz w:val="24"/>
          <w:szCs w:val="24"/>
        </w:rPr>
        <w:t>ka opieki instytucjonalnej.</w:t>
      </w:r>
      <w:r w:rsidR="00211CF4">
        <w:rPr>
          <w:rFonts w:ascii="Arial" w:hAnsi="Arial" w:cs="Arial"/>
          <w:sz w:val="24"/>
          <w:szCs w:val="24"/>
        </w:rPr>
        <w:t xml:space="preserve"> </w:t>
      </w:r>
      <w:r w:rsidR="008B72A6">
        <w:rPr>
          <w:rFonts w:ascii="Arial" w:hAnsi="Arial" w:cs="Arial"/>
          <w:sz w:val="24"/>
          <w:szCs w:val="24"/>
        </w:rPr>
        <w:t>Opieka wytchnieniowa nie może być świadczona w domu pomocy społecznej (DPS).</w:t>
      </w:r>
    </w:p>
    <w:p w14:paraId="7EBC83BB" w14:textId="77777777" w:rsidR="008B72A6" w:rsidRDefault="008B72A6" w:rsidP="008B72A6">
      <w:pPr>
        <w:numPr>
          <w:ilvl w:val="0"/>
          <w:numId w:val="49"/>
        </w:numPr>
        <w:suppressAutoHyphens/>
        <w:spacing w:before="120" w:after="120" w:line="312" w:lineRule="auto"/>
        <w:ind w:left="567" w:hanging="567"/>
        <w:rPr>
          <w:rFonts w:ascii="Arial" w:hAnsi="Arial" w:cs="Arial"/>
          <w:sz w:val="24"/>
          <w:szCs w:val="24"/>
        </w:rPr>
      </w:pPr>
      <w:r>
        <w:rPr>
          <w:rFonts w:ascii="Arial" w:hAnsi="Arial" w:cs="Arial"/>
          <w:sz w:val="24"/>
          <w:szCs w:val="24"/>
        </w:rPr>
        <w:t xml:space="preserve">Usługi </w:t>
      </w:r>
      <w:r w:rsidRPr="0069300B">
        <w:rPr>
          <w:rFonts w:ascii="Arial" w:hAnsi="Arial" w:cs="Arial"/>
          <w:sz w:val="24"/>
          <w:szCs w:val="24"/>
        </w:rPr>
        <w:t>krótkookresowego całodobowego pobytu</w:t>
      </w:r>
      <w:r>
        <w:rPr>
          <w:rFonts w:ascii="Arial" w:hAnsi="Arial" w:cs="Arial"/>
          <w:sz w:val="24"/>
          <w:szCs w:val="24"/>
        </w:rPr>
        <w:t xml:space="preserve"> (opieka wytchnieniowa całodobowa) może być realizowana w placówkach, w których liczba miejsc całodobowego pobytu nie jest większa niż 8.</w:t>
      </w:r>
    </w:p>
    <w:p w14:paraId="79424776" w14:textId="77777777" w:rsidR="008B72A6" w:rsidRDefault="008B72A6" w:rsidP="008B72A6">
      <w:pPr>
        <w:suppressAutoHyphens/>
        <w:spacing w:before="120" w:after="120" w:line="312" w:lineRule="auto"/>
        <w:ind w:left="567"/>
        <w:rPr>
          <w:rFonts w:ascii="Arial" w:hAnsi="Arial" w:cs="Arial"/>
          <w:sz w:val="24"/>
          <w:szCs w:val="24"/>
        </w:rPr>
      </w:pPr>
    </w:p>
    <w:p w14:paraId="68E2404B" w14:textId="5BE15AB1" w:rsidR="00A0297E" w:rsidRPr="00D7319E" w:rsidRDefault="00444CB6" w:rsidP="00183851">
      <w:pPr>
        <w:numPr>
          <w:ilvl w:val="0"/>
          <w:numId w:val="49"/>
        </w:numPr>
        <w:suppressAutoHyphens/>
        <w:spacing w:before="120" w:after="120" w:line="312" w:lineRule="auto"/>
        <w:ind w:left="567" w:hanging="567"/>
        <w:rPr>
          <w:rFonts w:ascii="Arial" w:hAnsi="Arial" w:cs="Arial"/>
          <w:sz w:val="24"/>
          <w:szCs w:val="24"/>
        </w:rPr>
      </w:pPr>
      <w:r>
        <w:rPr>
          <w:rFonts w:ascii="Arial" w:hAnsi="Arial" w:cs="Arial"/>
          <w:sz w:val="24"/>
          <w:szCs w:val="24"/>
        </w:rPr>
        <w:t>M</w:t>
      </w:r>
      <w:r w:rsidRPr="0069300B">
        <w:rPr>
          <w:rFonts w:ascii="Arial" w:hAnsi="Arial" w:cs="Arial"/>
          <w:sz w:val="24"/>
          <w:szCs w:val="24"/>
        </w:rPr>
        <w:t xml:space="preserve">iejsca </w:t>
      </w:r>
      <w:r>
        <w:rPr>
          <w:rFonts w:ascii="Arial" w:hAnsi="Arial" w:cs="Arial"/>
          <w:sz w:val="24"/>
          <w:szCs w:val="24"/>
        </w:rPr>
        <w:t xml:space="preserve">świadczenia usług </w:t>
      </w:r>
      <w:r w:rsidRPr="0069300B">
        <w:rPr>
          <w:rFonts w:ascii="Arial" w:hAnsi="Arial" w:cs="Arial"/>
          <w:sz w:val="24"/>
          <w:szCs w:val="24"/>
        </w:rPr>
        <w:t xml:space="preserve">krótkookresowego </w:t>
      </w:r>
      <w:r w:rsidR="00A0297E" w:rsidRPr="00D7319E">
        <w:rPr>
          <w:rFonts w:ascii="Arial" w:hAnsi="Arial" w:cs="Arial"/>
          <w:sz w:val="24"/>
          <w:szCs w:val="24"/>
        </w:rPr>
        <w:t xml:space="preserve">dziennego pobytu muszą spełniać standardy dotyczące dziennych domów </w:t>
      </w:r>
      <w:r w:rsidR="00407902">
        <w:rPr>
          <w:rFonts w:ascii="Arial" w:hAnsi="Arial" w:cs="Arial"/>
          <w:sz w:val="24"/>
          <w:szCs w:val="24"/>
        </w:rPr>
        <w:t>pomocy</w:t>
      </w:r>
      <w:r w:rsidR="00A0297E" w:rsidRPr="00D7319E">
        <w:rPr>
          <w:rFonts w:ascii="Arial" w:hAnsi="Arial" w:cs="Arial"/>
          <w:sz w:val="24"/>
          <w:szCs w:val="24"/>
        </w:rPr>
        <w:t>.</w:t>
      </w:r>
    </w:p>
    <w:p w14:paraId="4AC95E94" w14:textId="35DAFCD8" w:rsidR="00A0297E" w:rsidRDefault="00A573EA" w:rsidP="00183851">
      <w:pPr>
        <w:numPr>
          <w:ilvl w:val="0"/>
          <w:numId w:val="49"/>
        </w:numPr>
        <w:suppressAutoHyphens/>
        <w:spacing w:before="120" w:after="120" w:line="312" w:lineRule="auto"/>
        <w:ind w:left="567" w:hanging="567"/>
        <w:rPr>
          <w:rFonts w:ascii="Arial" w:hAnsi="Arial" w:cs="Arial"/>
          <w:sz w:val="24"/>
          <w:szCs w:val="24"/>
        </w:rPr>
      </w:pPr>
      <w:r>
        <w:rPr>
          <w:rFonts w:ascii="Arial" w:hAnsi="Arial" w:cs="Arial"/>
          <w:sz w:val="24"/>
          <w:szCs w:val="24"/>
        </w:rPr>
        <w:t>M</w:t>
      </w:r>
      <w:r w:rsidRPr="0069300B">
        <w:rPr>
          <w:rFonts w:ascii="Arial" w:hAnsi="Arial" w:cs="Arial"/>
          <w:sz w:val="24"/>
          <w:szCs w:val="24"/>
        </w:rPr>
        <w:t xml:space="preserve">iejsca </w:t>
      </w:r>
      <w:r>
        <w:rPr>
          <w:rFonts w:ascii="Arial" w:hAnsi="Arial" w:cs="Arial"/>
          <w:sz w:val="24"/>
          <w:szCs w:val="24"/>
        </w:rPr>
        <w:t xml:space="preserve">świadczenia usług </w:t>
      </w:r>
      <w:r w:rsidR="00A0297E" w:rsidRPr="0069300B">
        <w:rPr>
          <w:rFonts w:ascii="Arial" w:hAnsi="Arial" w:cs="Arial"/>
          <w:sz w:val="24"/>
          <w:szCs w:val="24"/>
        </w:rPr>
        <w:t xml:space="preserve">krótkookresowego całodobowego pobytu muszą spełniać standardy określone w </w:t>
      </w:r>
      <w:r w:rsidR="00A0297E" w:rsidRPr="0069300B">
        <w:rPr>
          <w:rFonts w:ascii="Arial" w:hAnsi="Arial" w:cs="Arial"/>
          <w:color w:val="000000"/>
          <w:sz w:val="24"/>
          <w:szCs w:val="24"/>
        </w:rPr>
        <w:t>Rozporządzenie Ministra Pracy i Polityki Społecznej z dnia 23 sierpnia 2012 r. w sprawie domów pomocy społecznej</w:t>
      </w:r>
      <w:r w:rsidR="00A0297E" w:rsidRPr="0069300B">
        <w:rPr>
          <w:rFonts w:ascii="Arial" w:hAnsi="Arial" w:cs="Arial"/>
          <w:sz w:val="24"/>
          <w:szCs w:val="24"/>
        </w:rPr>
        <w:t>.</w:t>
      </w:r>
    </w:p>
    <w:p w14:paraId="202A308E" w14:textId="477F4C28" w:rsidR="008B72A6" w:rsidRPr="008B72A6" w:rsidRDefault="008B72A6" w:rsidP="008B72A6">
      <w:pPr>
        <w:numPr>
          <w:ilvl w:val="0"/>
          <w:numId w:val="49"/>
        </w:numPr>
        <w:suppressAutoHyphens/>
        <w:spacing w:before="120" w:after="120" w:line="312" w:lineRule="auto"/>
        <w:ind w:left="567" w:hanging="567"/>
        <w:rPr>
          <w:rFonts w:ascii="Arial" w:hAnsi="Arial" w:cs="Arial"/>
          <w:sz w:val="24"/>
          <w:szCs w:val="24"/>
        </w:rPr>
      </w:pPr>
      <w:r w:rsidRPr="008B72A6">
        <w:rPr>
          <w:rFonts w:ascii="Arial" w:hAnsi="Arial" w:cs="Arial"/>
          <w:color w:val="000000"/>
          <w:sz w:val="24"/>
          <w:szCs w:val="24"/>
        </w:rPr>
        <w:lastRenderedPageBreak/>
        <w:t xml:space="preserve">Usługi </w:t>
      </w:r>
      <w:r w:rsidR="00D16644" w:rsidRPr="0069300B">
        <w:rPr>
          <w:rFonts w:ascii="Arial" w:hAnsi="Arial" w:cs="Arial"/>
          <w:sz w:val="24"/>
          <w:szCs w:val="24"/>
        </w:rPr>
        <w:t xml:space="preserve">krótkookresowego całodobowego pobytu </w:t>
      </w:r>
      <w:r w:rsidRPr="008B72A6">
        <w:rPr>
          <w:rFonts w:ascii="Arial" w:hAnsi="Arial" w:cs="Arial"/>
          <w:color w:val="000000"/>
          <w:sz w:val="24"/>
          <w:szCs w:val="24"/>
        </w:rPr>
        <w:t>mogą być przyznane na czas określony nie dłuższy niż 30 dni w roku kalendarzowym, z możliwością przedłużenia pobytu w szczególnie uzasadnionych przypadkach, o nie więcej niż kolejne 30 dni w roku kalendarzowym</w:t>
      </w:r>
    </w:p>
    <w:p w14:paraId="393F7E86" w14:textId="34E8963F" w:rsidR="008D4671" w:rsidRPr="008B72A6" w:rsidRDefault="008B72A6" w:rsidP="00183851">
      <w:pPr>
        <w:numPr>
          <w:ilvl w:val="0"/>
          <w:numId w:val="49"/>
        </w:numPr>
        <w:suppressAutoHyphens/>
        <w:spacing w:before="120" w:after="120" w:line="312" w:lineRule="auto"/>
        <w:ind w:left="567" w:hanging="567"/>
        <w:rPr>
          <w:rFonts w:ascii="Arial" w:hAnsi="Arial" w:cs="Arial"/>
          <w:sz w:val="24"/>
          <w:szCs w:val="24"/>
        </w:rPr>
      </w:pPr>
      <w:r w:rsidRPr="008B72A6">
        <w:rPr>
          <w:rFonts w:ascii="Arial" w:hAnsi="Arial" w:cs="Arial"/>
          <w:color w:val="000000"/>
          <w:sz w:val="24"/>
          <w:szCs w:val="24"/>
        </w:rPr>
        <w:t xml:space="preserve">Usługi </w:t>
      </w:r>
      <w:r w:rsidR="00381814" w:rsidRPr="0069300B">
        <w:rPr>
          <w:rFonts w:ascii="Arial" w:hAnsi="Arial" w:cs="Arial"/>
          <w:sz w:val="24"/>
          <w:szCs w:val="24"/>
        </w:rPr>
        <w:t xml:space="preserve">krótkookresowego </w:t>
      </w:r>
      <w:r w:rsidR="00381814" w:rsidRPr="00D7319E">
        <w:rPr>
          <w:rFonts w:ascii="Arial" w:hAnsi="Arial" w:cs="Arial"/>
          <w:sz w:val="24"/>
          <w:szCs w:val="24"/>
        </w:rPr>
        <w:t xml:space="preserve">dziennego pobytu </w:t>
      </w:r>
      <w:r w:rsidRPr="008B72A6">
        <w:rPr>
          <w:rFonts w:ascii="Arial" w:hAnsi="Arial" w:cs="Arial"/>
          <w:color w:val="000000"/>
          <w:sz w:val="24"/>
          <w:szCs w:val="24"/>
        </w:rPr>
        <w:t>mogą być przyznane w wymiarze nie mniejszym niż 4 godziny dziennie i nie większym niż 12 godzin dziennie, nie większym niż 30 dni w roku kalendarzowym, z możliwością przedłużenia wsparcia w szczególnie uzasadnionych przypadkach, o nie więcej niż kolejne 30 dni w roku kalendarzowym.</w:t>
      </w:r>
    </w:p>
    <w:p w14:paraId="3C642DAB" w14:textId="61FDF1E5" w:rsidR="008B72A6" w:rsidRPr="008B72A6" w:rsidRDefault="008B72A6" w:rsidP="00183851">
      <w:pPr>
        <w:numPr>
          <w:ilvl w:val="0"/>
          <w:numId w:val="49"/>
        </w:numPr>
        <w:suppressAutoHyphens/>
        <w:spacing w:before="120" w:after="120" w:line="312" w:lineRule="auto"/>
        <w:ind w:left="567" w:hanging="567"/>
        <w:rPr>
          <w:rFonts w:ascii="Arial" w:hAnsi="Arial" w:cs="Arial"/>
          <w:sz w:val="24"/>
          <w:szCs w:val="24"/>
        </w:rPr>
      </w:pPr>
      <w:r w:rsidRPr="008B72A6">
        <w:rPr>
          <w:rFonts w:ascii="Arial" w:hAnsi="Arial" w:cs="Arial"/>
          <w:color w:val="000000"/>
          <w:sz w:val="24"/>
          <w:szCs w:val="24"/>
        </w:rPr>
        <w:t>Osoba może korzystać z usług wsparcia krótkoterminowego w danym roku kalendarzowym zarówno w formie pobytu całodobowego, jak i w formie dziennej, jednak łącznie dla obydwu form nie dłużej niż 60 dni w roku kalendarzowym.</w:t>
      </w:r>
    </w:p>
    <w:p w14:paraId="72294E9F" w14:textId="21C6BCB7" w:rsidR="00E155C0" w:rsidRPr="00901846" w:rsidRDefault="00E155C0" w:rsidP="00B06D64">
      <w:pPr>
        <w:pStyle w:val="Akapitzlist"/>
        <w:autoSpaceDE w:val="0"/>
        <w:autoSpaceDN w:val="0"/>
        <w:adjustRightInd w:val="0"/>
        <w:spacing w:before="120" w:after="120" w:line="312" w:lineRule="auto"/>
        <w:ind w:left="525"/>
        <w:rPr>
          <w:rFonts w:ascii="Arial" w:hAnsi="Arial" w:cs="Arial"/>
        </w:rPr>
      </w:pPr>
    </w:p>
    <w:p w14:paraId="4370935A" w14:textId="4B464F8F" w:rsidR="00600109" w:rsidRPr="003C02CC" w:rsidRDefault="00CC3070" w:rsidP="004E39A9">
      <w:pPr>
        <w:pStyle w:val="Nag2"/>
        <w:tabs>
          <w:tab w:val="clear" w:pos="0"/>
          <w:tab w:val="num" w:pos="567"/>
        </w:tabs>
        <w:spacing w:before="120" w:after="120" w:line="312" w:lineRule="auto"/>
        <w:jc w:val="left"/>
        <w:rPr>
          <w:sz w:val="24"/>
          <w:szCs w:val="24"/>
        </w:rPr>
      </w:pPr>
      <w:bookmarkStart w:id="19" w:name="_Toc154735935"/>
      <w:r>
        <w:rPr>
          <w:sz w:val="24"/>
          <w:szCs w:val="24"/>
        </w:rPr>
        <w:t>I</w:t>
      </w:r>
      <w:r w:rsidR="00B87BD3">
        <w:rPr>
          <w:sz w:val="24"/>
          <w:szCs w:val="24"/>
        </w:rPr>
        <w:t>V</w:t>
      </w:r>
      <w:r>
        <w:rPr>
          <w:sz w:val="24"/>
          <w:szCs w:val="24"/>
        </w:rPr>
        <w:t>.</w:t>
      </w:r>
      <w:r w:rsidR="0010758F" w:rsidRPr="00901846">
        <w:rPr>
          <w:sz w:val="24"/>
          <w:szCs w:val="24"/>
        </w:rPr>
        <w:t xml:space="preserve"> </w:t>
      </w:r>
      <w:r w:rsidR="0010758F" w:rsidRPr="00901846">
        <w:rPr>
          <w:sz w:val="24"/>
          <w:szCs w:val="24"/>
        </w:rPr>
        <w:tab/>
      </w:r>
      <w:r w:rsidR="00A85FCB" w:rsidRPr="00901846">
        <w:rPr>
          <w:sz w:val="24"/>
          <w:szCs w:val="24"/>
        </w:rPr>
        <w:t xml:space="preserve">Mieszkania wspomagane </w:t>
      </w:r>
      <w:r w:rsidR="00405485">
        <w:rPr>
          <w:sz w:val="24"/>
          <w:szCs w:val="24"/>
        </w:rPr>
        <w:t>lub treningowe</w:t>
      </w:r>
      <w:bookmarkEnd w:id="19"/>
      <w:r w:rsidR="0030524E" w:rsidRPr="003C02CC">
        <w:rPr>
          <w:sz w:val="24"/>
          <w:szCs w:val="24"/>
        </w:rPr>
        <w:t xml:space="preserve"> </w:t>
      </w:r>
    </w:p>
    <w:p w14:paraId="2C886457" w14:textId="77777777" w:rsidR="00405485" w:rsidRDefault="00405485" w:rsidP="00183851">
      <w:pPr>
        <w:pStyle w:val="Akapitzlist"/>
        <w:numPr>
          <w:ilvl w:val="0"/>
          <w:numId w:val="19"/>
        </w:numPr>
        <w:autoSpaceDE w:val="0"/>
        <w:autoSpaceDN w:val="0"/>
        <w:adjustRightInd w:val="0"/>
        <w:spacing w:before="120" w:after="120" w:line="312" w:lineRule="auto"/>
        <w:rPr>
          <w:rFonts w:ascii="Arial" w:hAnsi="Arial" w:cs="Arial"/>
          <w:sz w:val="24"/>
          <w:szCs w:val="24"/>
        </w:rPr>
      </w:pPr>
      <w:r>
        <w:rPr>
          <w:rFonts w:ascii="Arial" w:hAnsi="Arial" w:cs="Arial"/>
          <w:sz w:val="24"/>
          <w:szCs w:val="24"/>
        </w:rPr>
        <w:t>Mieszkania są formą pomocy przygotowującą przy wsparciu specjalistów, osoby w nich przebywające do prowadzenia niezależnego życia lub wspierające te osoby w codziennym funkcjonowaniu.</w:t>
      </w:r>
    </w:p>
    <w:p w14:paraId="077E1787" w14:textId="77777777" w:rsidR="00405485" w:rsidRPr="00411B17" w:rsidRDefault="00405485" w:rsidP="00183851">
      <w:pPr>
        <w:pStyle w:val="Akapitzlist"/>
        <w:numPr>
          <w:ilvl w:val="0"/>
          <w:numId w:val="19"/>
        </w:numPr>
        <w:autoSpaceDE w:val="0"/>
        <w:autoSpaceDN w:val="0"/>
        <w:adjustRightInd w:val="0"/>
        <w:spacing w:before="120" w:after="120" w:line="312" w:lineRule="auto"/>
        <w:rPr>
          <w:rFonts w:ascii="Arial" w:hAnsi="Arial" w:cs="Arial"/>
          <w:sz w:val="24"/>
          <w:szCs w:val="24"/>
        </w:rPr>
      </w:pPr>
      <w:r w:rsidRPr="00411B17">
        <w:rPr>
          <w:rFonts w:ascii="Arial" w:hAnsi="Arial" w:cs="Arial"/>
          <w:sz w:val="24"/>
          <w:szCs w:val="24"/>
        </w:rPr>
        <w:t xml:space="preserve">Wsparcie dla mieszkań </w:t>
      </w:r>
      <w:r>
        <w:rPr>
          <w:rFonts w:ascii="Arial" w:hAnsi="Arial" w:cs="Arial"/>
          <w:sz w:val="24"/>
          <w:szCs w:val="24"/>
        </w:rPr>
        <w:t>treningowych lub</w:t>
      </w:r>
      <w:r w:rsidRPr="00411B17">
        <w:rPr>
          <w:rFonts w:ascii="Arial" w:hAnsi="Arial" w:cs="Arial"/>
          <w:sz w:val="24"/>
          <w:szCs w:val="24"/>
        </w:rPr>
        <w:t xml:space="preserve"> mieszkań wspomaganych polega na tworzeniu miejsc w nowo tworzonych lub istniejących mieszkaniach.</w:t>
      </w:r>
    </w:p>
    <w:p w14:paraId="0B59592F" w14:textId="01553F1F" w:rsidR="00405485" w:rsidRDefault="00405485" w:rsidP="00183851">
      <w:pPr>
        <w:pStyle w:val="Akapitzlist"/>
        <w:numPr>
          <w:ilvl w:val="0"/>
          <w:numId w:val="19"/>
        </w:numPr>
        <w:tabs>
          <w:tab w:val="num" w:pos="709"/>
        </w:tabs>
        <w:autoSpaceDE w:val="0"/>
        <w:autoSpaceDN w:val="0"/>
        <w:adjustRightInd w:val="0"/>
        <w:spacing w:before="120" w:after="120" w:line="312" w:lineRule="auto"/>
        <w:ind w:left="426" w:hanging="426"/>
        <w:rPr>
          <w:rFonts w:ascii="Arial" w:hAnsi="Arial" w:cs="Arial"/>
          <w:sz w:val="24"/>
          <w:szCs w:val="24"/>
        </w:rPr>
      </w:pPr>
      <w:r w:rsidRPr="00411B17">
        <w:rPr>
          <w:rFonts w:ascii="Arial" w:hAnsi="Arial" w:cs="Arial"/>
          <w:sz w:val="24"/>
          <w:szCs w:val="24"/>
        </w:rPr>
        <w:t xml:space="preserve">Wsparcie usług w ramach istniejących </w:t>
      </w:r>
      <w:r w:rsidRPr="006A7C16">
        <w:rPr>
          <w:rFonts w:ascii="Arial" w:hAnsi="Arial" w:cs="Arial"/>
          <w:b/>
          <w:bCs/>
          <w:sz w:val="24"/>
          <w:szCs w:val="24"/>
        </w:rPr>
        <w:t>mieszkań wspomaganych</w:t>
      </w:r>
      <w:r w:rsidR="008B72A6">
        <w:rPr>
          <w:rFonts w:ascii="Arial" w:hAnsi="Arial" w:cs="Arial"/>
          <w:b/>
          <w:bCs/>
          <w:sz w:val="24"/>
          <w:szCs w:val="24"/>
        </w:rPr>
        <w:t xml:space="preserve"> i treningowych</w:t>
      </w:r>
      <w:r w:rsidRPr="00411B17">
        <w:rPr>
          <w:rFonts w:ascii="Arial" w:hAnsi="Arial" w:cs="Arial"/>
          <w:sz w:val="24"/>
          <w:szCs w:val="24"/>
        </w:rPr>
        <w:t xml:space="preserve"> jest możliwe wyłącznie pod warunkiem zwiększenia liczby miejsc w danym mieszkaniu, bez pogorszenia jakości świadczonych usług</w:t>
      </w:r>
      <w:r>
        <w:rPr>
          <w:rFonts w:ascii="Arial" w:hAnsi="Arial" w:cs="Arial"/>
          <w:sz w:val="24"/>
          <w:szCs w:val="24"/>
        </w:rPr>
        <w:t xml:space="preserve"> i z poszanowaniem prawa do decydowania osoby korzystającej z mieszkania co do warunków zamieszkania i korzystania z usług</w:t>
      </w:r>
      <w:r w:rsidRPr="00411B17">
        <w:rPr>
          <w:rFonts w:ascii="Arial" w:hAnsi="Arial" w:cs="Arial"/>
          <w:sz w:val="24"/>
          <w:szCs w:val="24"/>
        </w:rPr>
        <w:t>.</w:t>
      </w:r>
    </w:p>
    <w:p w14:paraId="4DCACCCD" w14:textId="1784DB97" w:rsidR="0047003C" w:rsidRDefault="0047003C" w:rsidP="00183851">
      <w:pPr>
        <w:pStyle w:val="Akapitzlist"/>
        <w:numPr>
          <w:ilvl w:val="0"/>
          <w:numId w:val="19"/>
        </w:numPr>
        <w:tabs>
          <w:tab w:val="num" w:pos="709"/>
        </w:tabs>
        <w:autoSpaceDE w:val="0"/>
        <w:autoSpaceDN w:val="0"/>
        <w:adjustRightInd w:val="0"/>
        <w:spacing w:before="120" w:after="120" w:line="312" w:lineRule="auto"/>
        <w:ind w:left="426" w:hanging="435"/>
        <w:rPr>
          <w:rFonts w:ascii="Arial" w:hAnsi="Arial" w:cs="Arial"/>
          <w:sz w:val="24"/>
          <w:szCs w:val="24"/>
        </w:rPr>
      </w:pPr>
      <w:r w:rsidRPr="0047003C">
        <w:rPr>
          <w:rFonts w:ascii="Arial" w:hAnsi="Arial" w:cs="Arial"/>
          <w:sz w:val="24"/>
          <w:szCs w:val="24"/>
        </w:rPr>
        <w:t xml:space="preserve">W ramach projektu nie </w:t>
      </w:r>
      <w:r>
        <w:rPr>
          <w:rFonts w:ascii="Arial" w:hAnsi="Arial" w:cs="Arial"/>
          <w:sz w:val="24"/>
          <w:szCs w:val="24"/>
        </w:rPr>
        <w:t>może nastąpi</w:t>
      </w:r>
      <w:r w:rsidR="00D16644">
        <w:rPr>
          <w:rFonts w:ascii="Arial" w:hAnsi="Arial" w:cs="Arial"/>
          <w:sz w:val="24"/>
          <w:szCs w:val="24"/>
        </w:rPr>
        <w:t>ć</w:t>
      </w:r>
      <w:r w:rsidRPr="0047003C">
        <w:rPr>
          <w:rFonts w:ascii="Arial" w:hAnsi="Arial" w:cs="Arial"/>
          <w:sz w:val="24"/>
          <w:szCs w:val="24"/>
        </w:rPr>
        <w:t>:</w:t>
      </w:r>
    </w:p>
    <w:p w14:paraId="3E484A26" w14:textId="4C765750" w:rsidR="0047003C" w:rsidRDefault="0047003C" w:rsidP="00183851">
      <w:pPr>
        <w:pStyle w:val="Akapitzlist"/>
        <w:numPr>
          <w:ilvl w:val="0"/>
          <w:numId w:val="66"/>
        </w:numPr>
        <w:autoSpaceDE w:val="0"/>
        <w:autoSpaceDN w:val="0"/>
        <w:adjustRightInd w:val="0"/>
        <w:spacing w:before="120" w:after="120" w:line="312" w:lineRule="auto"/>
        <w:ind w:left="1134" w:hanging="567"/>
        <w:rPr>
          <w:rFonts w:ascii="Arial" w:hAnsi="Arial" w:cs="Arial"/>
          <w:sz w:val="24"/>
          <w:szCs w:val="24"/>
        </w:rPr>
      </w:pPr>
      <w:r w:rsidRPr="0047003C">
        <w:rPr>
          <w:rFonts w:ascii="Arial" w:hAnsi="Arial" w:cs="Arial"/>
          <w:sz w:val="24"/>
          <w:szCs w:val="24"/>
        </w:rPr>
        <w:t>zmniejszeni</w:t>
      </w:r>
      <w:r>
        <w:rPr>
          <w:rFonts w:ascii="Arial" w:hAnsi="Arial" w:cs="Arial"/>
          <w:sz w:val="24"/>
          <w:szCs w:val="24"/>
        </w:rPr>
        <w:t>e</w:t>
      </w:r>
      <w:r w:rsidRPr="0047003C">
        <w:rPr>
          <w:rFonts w:ascii="Arial" w:hAnsi="Arial" w:cs="Arial"/>
          <w:sz w:val="24"/>
          <w:szCs w:val="24"/>
        </w:rPr>
        <w:t xml:space="preserve"> dotychczasowego finansowania usług w formie mieszkań treningowych, wspomaganych przez beneficjenta</w:t>
      </w:r>
      <w:r>
        <w:rPr>
          <w:rFonts w:ascii="Arial" w:hAnsi="Arial" w:cs="Arial"/>
          <w:sz w:val="24"/>
          <w:szCs w:val="24"/>
        </w:rPr>
        <w:t>/partnera</w:t>
      </w:r>
      <w:r w:rsidRPr="0047003C">
        <w:rPr>
          <w:rFonts w:ascii="Arial" w:hAnsi="Arial" w:cs="Arial"/>
          <w:sz w:val="24"/>
          <w:szCs w:val="24"/>
        </w:rPr>
        <w:t xml:space="preserve"> oraz </w:t>
      </w:r>
    </w:p>
    <w:p w14:paraId="22BD80C8" w14:textId="72E86200" w:rsidR="0047003C" w:rsidRPr="0047003C" w:rsidRDefault="0047003C" w:rsidP="00183851">
      <w:pPr>
        <w:pStyle w:val="Akapitzlist"/>
        <w:numPr>
          <w:ilvl w:val="0"/>
          <w:numId w:val="66"/>
        </w:numPr>
        <w:autoSpaceDE w:val="0"/>
        <w:autoSpaceDN w:val="0"/>
        <w:adjustRightInd w:val="0"/>
        <w:spacing w:before="120" w:after="120" w:line="312" w:lineRule="auto"/>
        <w:ind w:left="1134" w:hanging="567"/>
        <w:rPr>
          <w:rFonts w:ascii="Arial" w:hAnsi="Arial" w:cs="Arial"/>
          <w:sz w:val="24"/>
          <w:szCs w:val="24"/>
        </w:rPr>
      </w:pPr>
      <w:r w:rsidRPr="0047003C">
        <w:rPr>
          <w:rFonts w:ascii="Arial" w:hAnsi="Arial" w:cs="Arial"/>
          <w:sz w:val="24"/>
          <w:szCs w:val="24"/>
        </w:rPr>
        <w:t>zastąpienia środkami projektu dotychczasowego finansowania usług ze środków innych niż europejskie</w:t>
      </w:r>
    </w:p>
    <w:p w14:paraId="7DBF09F5" w14:textId="4CE25AAD" w:rsidR="00405485" w:rsidRPr="006A7C16" w:rsidRDefault="00405485" w:rsidP="00183851">
      <w:pPr>
        <w:pStyle w:val="Akapitzlist"/>
        <w:numPr>
          <w:ilvl w:val="0"/>
          <w:numId w:val="19"/>
        </w:numPr>
        <w:tabs>
          <w:tab w:val="num" w:pos="709"/>
        </w:tabs>
        <w:autoSpaceDE w:val="0"/>
        <w:autoSpaceDN w:val="0"/>
        <w:adjustRightInd w:val="0"/>
        <w:spacing w:before="120" w:after="120" w:line="312" w:lineRule="auto"/>
        <w:ind w:left="426" w:hanging="435"/>
        <w:rPr>
          <w:rFonts w:ascii="Arial" w:hAnsi="Arial" w:cs="Arial"/>
          <w:sz w:val="24"/>
          <w:szCs w:val="24"/>
        </w:rPr>
      </w:pPr>
      <w:r w:rsidRPr="00411B17">
        <w:rPr>
          <w:rFonts w:ascii="Arial" w:hAnsi="Arial" w:cs="Arial"/>
          <w:sz w:val="24"/>
          <w:szCs w:val="24"/>
        </w:rPr>
        <w:t>Liczba miejsc w mieszkaniu</w:t>
      </w:r>
      <w:r w:rsidR="006A7C16">
        <w:rPr>
          <w:rFonts w:ascii="Arial" w:hAnsi="Arial" w:cs="Arial"/>
          <w:sz w:val="24"/>
          <w:szCs w:val="24"/>
        </w:rPr>
        <w:t xml:space="preserve"> treningowym bądź wspomaganym </w:t>
      </w:r>
      <w:r w:rsidRPr="00411B17">
        <w:rPr>
          <w:rFonts w:ascii="Arial" w:hAnsi="Arial" w:cs="Arial"/>
          <w:sz w:val="24"/>
          <w:szCs w:val="24"/>
        </w:rPr>
        <w:t xml:space="preserve">nie może być większa niż </w:t>
      </w:r>
      <w:r w:rsidR="006A7C16">
        <w:rPr>
          <w:rFonts w:ascii="Arial" w:hAnsi="Arial" w:cs="Arial"/>
          <w:sz w:val="24"/>
          <w:szCs w:val="24"/>
        </w:rPr>
        <w:t xml:space="preserve">3, </w:t>
      </w:r>
      <w:r w:rsidR="006A7C16" w:rsidRPr="006A7C16">
        <w:rPr>
          <w:rFonts w:ascii="Arial" w:hAnsi="Arial" w:cs="Arial"/>
          <w:sz w:val="24"/>
          <w:szCs w:val="24"/>
        </w:rPr>
        <w:t>chyba że większa liczba miejsc wynika z faktu bycia rodziną w rozumieniu ustawy z dnia 12 marca 2004 r. o pomocy społecznej.</w:t>
      </w:r>
      <w:r w:rsidRPr="006A7C16">
        <w:rPr>
          <w:rFonts w:ascii="Arial" w:hAnsi="Arial" w:cs="Arial"/>
          <w:sz w:val="24"/>
          <w:szCs w:val="24"/>
        </w:rPr>
        <w:t xml:space="preserve"> Pokoje w mieszkaniu powinny być 1-osobowe.</w:t>
      </w:r>
    </w:p>
    <w:p w14:paraId="24EDEA73" w14:textId="77777777" w:rsidR="00405485" w:rsidRPr="00411B17" w:rsidRDefault="00405485" w:rsidP="00183851">
      <w:pPr>
        <w:pStyle w:val="Akapitzlist"/>
        <w:numPr>
          <w:ilvl w:val="0"/>
          <w:numId w:val="19"/>
        </w:numPr>
        <w:tabs>
          <w:tab w:val="num" w:pos="709"/>
        </w:tabs>
        <w:autoSpaceDE w:val="0"/>
        <w:autoSpaceDN w:val="0"/>
        <w:adjustRightInd w:val="0"/>
        <w:spacing w:before="120" w:after="120" w:line="312" w:lineRule="auto"/>
        <w:ind w:left="426" w:hanging="426"/>
        <w:rPr>
          <w:rFonts w:ascii="Arial" w:hAnsi="Arial" w:cs="Arial"/>
          <w:sz w:val="24"/>
          <w:szCs w:val="24"/>
        </w:rPr>
      </w:pPr>
      <w:r w:rsidRPr="00411B17">
        <w:rPr>
          <w:rFonts w:ascii="Arial" w:hAnsi="Arial" w:cs="Arial"/>
          <w:sz w:val="24"/>
          <w:szCs w:val="24"/>
        </w:rPr>
        <w:t>Mieszkania nie mogą być zlokalizowane na nieruchomości, na której znajduje się placówka opieki instytucjonalnej.</w:t>
      </w:r>
    </w:p>
    <w:p w14:paraId="56480DBA" w14:textId="150DA676" w:rsidR="00405485" w:rsidRPr="0047003C" w:rsidRDefault="00405485" w:rsidP="00183851">
      <w:pPr>
        <w:pStyle w:val="Akapitzlist"/>
        <w:numPr>
          <w:ilvl w:val="0"/>
          <w:numId w:val="63"/>
        </w:numPr>
        <w:tabs>
          <w:tab w:val="num" w:pos="709"/>
        </w:tabs>
        <w:autoSpaceDE w:val="0"/>
        <w:autoSpaceDN w:val="0"/>
        <w:adjustRightInd w:val="0"/>
        <w:spacing w:before="120" w:after="120" w:line="312" w:lineRule="auto"/>
        <w:ind w:left="426" w:hanging="426"/>
        <w:rPr>
          <w:rFonts w:ascii="Arial" w:hAnsi="Arial" w:cs="Arial"/>
          <w:color w:val="000000"/>
          <w:sz w:val="24"/>
          <w:szCs w:val="24"/>
        </w:rPr>
      </w:pPr>
      <w:r w:rsidRPr="00C577B6">
        <w:rPr>
          <w:rFonts w:ascii="Arial" w:hAnsi="Arial" w:cs="Arial"/>
          <w:sz w:val="24"/>
          <w:szCs w:val="24"/>
        </w:rPr>
        <w:lastRenderedPageBreak/>
        <w:t xml:space="preserve">W przypadku nieruchomości, w której znajduje się do </w:t>
      </w:r>
      <w:r w:rsidR="0047003C">
        <w:rPr>
          <w:rFonts w:ascii="Arial" w:hAnsi="Arial" w:cs="Arial"/>
          <w:sz w:val="24"/>
          <w:szCs w:val="24"/>
        </w:rPr>
        <w:t>8</w:t>
      </w:r>
      <w:r w:rsidRPr="00C577B6">
        <w:rPr>
          <w:rFonts w:ascii="Arial" w:hAnsi="Arial" w:cs="Arial"/>
          <w:sz w:val="24"/>
          <w:szCs w:val="24"/>
        </w:rPr>
        <w:t xml:space="preserve"> lokali włącznie, mieszkania mogą stanowić </w:t>
      </w:r>
      <w:r w:rsidR="0047003C">
        <w:rPr>
          <w:rFonts w:ascii="Arial" w:hAnsi="Arial" w:cs="Arial"/>
          <w:sz w:val="24"/>
          <w:szCs w:val="24"/>
        </w:rPr>
        <w:t>50</w:t>
      </w:r>
      <w:r w:rsidRPr="00C577B6">
        <w:rPr>
          <w:rFonts w:ascii="Arial" w:hAnsi="Arial" w:cs="Arial"/>
          <w:sz w:val="24"/>
          <w:szCs w:val="24"/>
        </w:rPr>
        <w:t xml:space="preserve">% lokali. W nieruchomości o większej liczbie lokali, maksymalna liczba </w:t>
      </w:r>
      <w:r w:rsidR="0047003C">
        <w:rPr>
          <w:rFonts w:ascii="Arial" w:hAnsi="Arial" w:cs="Arial"/>
          <w:sz w:val="24"/>
          <w:szCs w:val="24"/>
        </w:rPr>
        <w:t xml:space="preserve">takich </w:t>
      </w:r>
      <w:r w:rsidRPr="00C577B6">
        <w:rPr>
          <w:rFonts w:ascii="Arial" w:hAnsi="Arial" w:cs="Arial"/>
          <w:sz w:val="24"/>
          <w:szCs w:val="24"/>
        </w:rPr>
        <w:t xml:space="preserve">mieszkań wynosi </w:t>
      </w:r>
      <w:r w:rsidR="0047003C">
        <w:rPr>
          <w:rFonts w:ascii="Arial" w:hAnsi="Arial" w:cs="Arial"/>
          <w:sz w:val="24"/>
          <w:szCs w:val="24"/>
        </w:rPr>
        <w:t>4</w:t>
      </w:r>
      <w:r w:rsidRPr="00C577B6">
        <w:rPr>
          <w:rFonts w:ascii="Arial" w:hAnsi="Arial" w:cs="Arial"/>
          <w:sz w:val="24"/>
          <w:szCs w:val="24"/>
        </w:rPr>
        <w:t xml:space="preserve"> i 25% </w:t>
      </w:r>
      <w:r w:rsidR="0047003C" w:rsidRPr="00C577B6">
        <w:rPr>
          <w:rFonts w:ascii="Arial" w:hAnsi="Arial" w:cs="Arial"/>
          <w:sz w:val="24"/>
          <w:szCs w:val="24"/>
        </w:rPr>
        <w:t>nadwyżki</w:t>
      </w:r>
      <w:r w:rsidR="0047003C">
        <w:rPr>
          <w:rFonts w:ascii="Arial" w:hAnsi="Arial" w:cs="Arial"/>
          <w:sz w:val="24"/>
          <w:szCs w:val="24"/>
        </w:rPr>
        <w:t xml:space="preserve"> liczby lokali </w:t>
      </w:r>
      <w:r w:rsidRPr="00C577B6">
        <w:rPr>
          <w:rFonts w:ascii="Arial" w:hAnsi="Arial" w:cs="Arial"/>
          <w:sz w:val="24"/>
          <w:szCs w:val="24"/>
        </w:rPr>
        <w:t>powyżej</w:t>
      </w:r>
      <w:r w:rsidR="0047003C">
        <w:rPr>
          <w:rFonts w:ascii="Arial" w:hAnsi="Arial" w:cs="Arial"/>
          <w:sz w:val="24"/>
          <w:szCs w:val="24"/>
        </w:rPr>
        <w:t xml:space="preserve"> 4</w:t>
      </w:r>
      <w:r w:rsidRPr="0047003C">
        <w:rPr>
          <w:rFonts w:ascii="Arial" w:hAnsi="Arial" w:cs="Arial"/>
          <w:sz w:val="24"/>
          <w:szCs w:val="24"/>
        </w:rPr>
        <w:t>.</w:t>
      </w:r>
      <w:r w:rsidR="0047003C" w:rsidRPr="0047003C">
        <w:rPr>
          <w:rFonts w:ascii="Arial" w:hAnsi="Arial" w:cs="Arial"/>
          <w:sz w:val="24"/>
          <w:szCs w:val="24"/>
        </w:rPr>
        <w:t xml:space="preserve"> W przypadku mieszkań, w których przebywa jedna osoba, mieszkania te mogą stanowić 100% lokali w przypadku nieruchomości, w której znajduje się do 8 lokali włącznie, a w przypadku większych nieruchomości ― odpowiednio 25% nadwyżki liczby lokali powyżej 8.</w:t>
      </w:r>
    </w:p>
    <w:p w14:paraId="25436B25" w14:textId="6E304560" w:rsidR="00405485" w:rsidRPr="00C577B6" w:rsidRDefault="00405485" w:rsidP="00183851">
      <w:pPr>
        <w:pStyle w:val="Akapitzlist"/>
        <w:numPr>
          <w:ilvl w:val="0"/>
          <w:numId w:val="63"/>
        </w:numPr>
        <w:tabs>
          <w:tab w:val="num" w:pos="709"/>
        </w:tabs>
        <w:autoSpaceDE w:val="0"/>
        <w:autoSpaceDN w:val="0"/>
        <w:adjustRightInd w:val="0"/>
        <w:spacing w:before="120" w:after="120" w:line="312" w:lineRule="auto"/>
        <w:ind w:left="426" w:hanging="426"/>
        <w:rPr>
          <w:rFonts w:ascii="Arial" w:hAnsi="Arial" w:cs="Arial"/>
          <w:color w:val="000000"/>
          <w:sz w:val="24"/>
          <w:szCs w:val="24"/>
        </w:rPr>
      </w:pPr>
      <w:r w:rsidRPr="00C577B6">
        <w:rPr>
          <w:rFonts w:ascii="Arial" w:hAnsi="Arial" w:cs="Arial"/>
          <w:sz w:val="24"/>
          <w:szCs w:val="24"/>
        </w:rPr>
        <w:t xml:space="preserve">Wsparcie w formie mieszkania treningowego lub wspomaganego musi być realizowane zgodnie z </w:t>
      </w:r>
      <w:r w:rsidR="000714DA">
        <w:rPr>
          <w:rFonts w:ascii="Arial" w:hAnsi="Arial" w:cs="Arial"/>
          <w:sz w:val="24"/>
          <w:szCs w:val="24"/>
        </w:rPr>
        <w:t>Rozporządzeniem Ministra Rodziny i Polityki Społecznej z dnia 30 października 2023 r. w sprawie mieszkań treningowych i wspomaganych</w:t>
      </w:r>
      <w:r w:rsidRPr="00C577B6">
        <w:rPr>
          <w:rFonts w:ascii="Arial" w:hAnsi="Arial" w:cs="Arial"/>
          <w:color w:val="0D0D0D" w:themeColor="text1" w:themeTint="F2"/>
          <w:sz w:val="24"/>
          <w:szCs w:val="24"/>
          <w:shd w:val="clear" w:color="auto" w:fill="FFFFFF"/>
        </w:rPr>
        <w:t xml:space="preserve">. </w:t>
      </w:r>
    </w:p>
    <w:p w14:paraId="2FC52187" w14:textId="2672245D" w:rsidR="00340F6B" w:rsidRPr="002A5803" w:rsidRDefault="00405485" w:rsidP="00183851">
      <w:pPr>
        <w:pStyle w:val="Akapitzlist"/>
        <w:numPr>
          <w:ilvl w:val="0"/>
          <w:numId w:val="63"/>
        </w:numPr>
        <w:autoSpaceDE w:val="0"/>
        <w:autoSpaceDN w:val="0"/>
        <w:adjustRightInd w:val="0"/>
        <w:spacing w:before="120" w:after="120" w:line="312" w:lineRule="auto"/>
        <w:ind w:left="567" w:hanging="567"/>
        <w:rPr>
          <w:rFonts w:ascii="Arial" w:hAnsi="Arial" w:cs="Arial"/>
          <w:color w:val="0D0D0D" w:themeColor="text1" w:themeTint="F2"/>
          <w:sz w:val="24"/>
          <w:szCs w:val="24"/>
        </w:rPr>
      </w:pPr>
      <w:r>
        <w:rPr>
          <w:rFonts w:ascii="Arial" w:hAnsi="Arial" w:cs="Arial"/>
          <w:sz w:val="24"/>
          <w:szCs w:val="24"/>
        </w:rPr>
        <w:t>Wsparcie realizowane w formie mieszkań wymaga zgłoszenia do rejestru prowadzonego przez wojewodę</w:t>
      </w:r>
      <w:r w:rsidRPr="003637A4">
        <w:rPr>
          <w:rFonts w:ascii="Arial" w:hAnsi="Arial" w:cs="Arial"/>
          <w:color w:val="000000"/>
          <w:sz w:val="24"/>
          <w:szCs w:val="24"/>
        </w:rPr>
        <w:t>.</w:t>
      </w:r>
    </w:p>
    <w:p w14:paraId="26832AC5" w14:textId="77777777" w:rsidR="004B17B6" w:rsidRDefault="004B17B6" w:rsidP="004B17B6">
      <w:pPr>
        <w:pStyle w:val="Akapitzlist"/>
        <w:autoSpaceDE w:val="0"/>
        <w:autoSpaceDN w:val="0"/>
        <w:adjustRightInd w:val="0"/>
        <w:spacing w:before="120" w:after="120" w:line="312" w:lineRule="auto"/>
        <w:ind w:left="567"/>
        <w:rPr>
          <w:rFonts w:ascii="Arial" w:hAnsi="Arial" w:cs="Arial"/>
          <w:sz w:val="24"/>
          <w:szCs w:val="24"/>
        </w:rPr>
      </w:pPr>
    </w:p>
    <w:p w14:paraId="47E3AB4B" w14:textId="371CD259" w:rsidR="006A7B5B" w:rsidRPr="00E658D4" w:rsidRDefault="006A7B5B" w:rsidP="00183851">
      <w:pPr>
        <w:pStyle w:val="Nag2"/>
        <w:numPr>
          <w:ilvl w:val="1"/>
          <w:numId w:val="30"/>
        </w:numPr>
        <w:tabs>
          <w:tab w:val="clear" w:pos="0"/>
          <w:tab w:val="left" w:pos="567"/>
        </w:tabs>
        <w:spacing w:before="120" w:after="120" w:line="312" w:lineRule="auto"/>
        <w:ind w:left="567" w:hanging="567"/>
        <w:jc w:val="left"/>
        <w:rPr>
          <w:sz w:val="24"/>
          <w:szCs w:val="24"/>
        </w:rPr>
      </w:pPr>
      <w:bookmarkStart w:id="20" w:name="_Toc154735936"/>
      <w:r>
        <w:rPr>
          <w:sz w:val="24"/>
          <w:szCs w:val="24"/>
        </w:rPr>
        <w:t>V.</w:t>
      </w:r>
      <w:r>
        <w:rPr>
          <w:sz w:val="24"/>
          <w:szCs w:val="24"/>
        </w:rPr>
        <w:tab/>
      </w:r>
      <w:r w:rsidRPr="00E658D4">
        <w:rPr>
          <w:sz w:val="24"/>
          <w:szCs w:val="24"/>
        </w:rPr>
        <w:t>Wsparcie towarzyszące</w:t>
      </w:r>
      <w:bookmarkEnd w:id="20"/>
      <w:r w:rsidRPr="00E658D4">
        <w:rPr>
          <w:sz w:val="24"/>
          <w:szCs w:val="24"/>
        </w:rPr>
        <w:t xml:space="preserve"> </w:t>
      </w:r>
    </w:p>
    <w:p w14:paraId="4DDC7351" w14:textId="45DAB708" w:rsidR="007C074D" w:rsidRPr="007C074D" w:rsidRDefault="007C074D" w:rsidP="00183851">
      <w:pPr>
        <w:pStyle w:val="Akapitzlist"/>
        <w:numPr>
          <w:ilvl w:val="0"/>
          <w:numId w:val="58"/>
        </w:numPr>
        <w:spacing w:before="120" w:after="120" w:line="312" w:lineRule="auto"/>
        <w:rPr>
          <w:rFonts w:ascii="Arial" w:hAnsi="Arial" w:cs="Arial"/>
          <w:b/>
          <w:sz w:val="24"/>
          <w:szCs w:val="24"/>
        </w:rPr>
      </w:pPr>
      <w:r w:rsidRPr="007C074D">
        <w:rPr>
          <w:rFonts w:ascii="Arial" w:hAnsi="Arial" w:cs="Arial"/>
          <w:sz w:val="24"/>
          <w:szCs w:val="24"/>
        </w:rPr>
        <w:t>Wsparcie towarzyszące realizowane jest jako element kompleksowych projektów</w:t>
      </w:r>
      <w:r>
        <w:rPr>
          <w:rFonts w:ascii="Arial" w:hAnsi="Arial" w:cs="Arial"/>
          <w:sz w:val="24"/>
          <w:szCs w:val="24"/>
        </w:rPr>
        <w:t>.</w:t>
      </w:r>
    </w:p>
    <w:p w14:paraId="24D15DB9" w14:textId="77777777" w:rsidR="007C074D" w:rsidRPr="007C074D" w:rsidRDefault="007C074D" w:rsidP="00183851">
      <w:pPr>
        <w:pStyle w:val="Akapitzlist"/>
        <w:numPr>
          <w:ilvl w:val="0"/>
          <w:numId w:val="58"/>
        </w:numPr>
        <w:spacing w:before="120" w:after="120" w:line="312" w:lineRule="auto"/>
        <w:rPr>
          <w:rFonts w:ascii="Arial" w:hAnsi="Arial" w:cs="Arial"/>
          <w:b/>
          <w:sz w:val="24"/>
          <w:szCs w:val="24"/>
        </w:rPr>
      </w:pPr>
      <w:r>
        <w:rPr>
          <w:rFonts w:ascii="Arial" w:eastAsia="Calibri" w:hAnsi="Arial" w:cs="Arial"/>
          <w:color w:val="000000"/>
          <w:sz w:val="24"/>
          <w:szCs w:val="24"/>
        </w:rPr>
        <w:t>Do wsparcia towarzyszącego zalicza się:</w:t>
      </w:r>
    </w:p>
    <w:p w14:paraId="5717376B" w14:textId="549499CD" w:rsidR="007C074D" w:rsidRPr="007C074D" w:rsidRDefault="006A7B5B" w:rsidP="00183851">
      <w:pPr>
        <w:pStyle w:val="Akapitzlist"/>
        <w:numPr>
          <w:ilvl w:val="0"/>
          <w:numId w:val="20"/>
        </w:numPr>
        <w:tabs>
          <w:tab w:val="clear" w:pos="360"/>
          <w:tab w:val="num" w:pos="2694"/>
        </w:tabs>
        <w:spacing w:before="120" w:after="120" w:line="312" w:lineRule="auto"/>
        <w:ind w:left="1134" w:hanging="567"/>
        <w:rPr>
          <w:rFonts w:ascii="Arial" w:hAnsi="Arial" w:cs="Arial"/>
          <w:b/>
          <w:sz w:val="24"/>
          <w:szCs w:val="24"/>
        </w:rPr>
      </w:pPr>
      <w:r w:rsidRPr="00E658D4">
        <w:rPr>
          <w:rFonts w:ascii="Arial" w:eastAsia="Calibri" w:hAnsi="Arial" w:cs="Arial"/>
          <w:color w:val="000000"/>
          <w:sz w:val="24"/>
          <w:szCs w:val="24"/>
        </w:rPr>
        <w:t xml:space="preserve">usługi </w:t>
      </w:r>
      <w:r w:rsidRPr="00E658D4">
        <w:rPr>
          <w:rFonts w:ascii="Arial" w:hAnsi="Arial" w:cs="Arial"/>
          <w:sz w:val="24"/>
          <w:szCs w:val="24"/>
        </w:rPr>
        <w:t xml:space="preserve">informacyjne i doradcze (w formie poradnictwa), </w:t>
      </w:r>
    </w:p>
    <w:p w14:paraId="0F1F8B93" w14:textId="77777777" w:rsidR="007C074D" w:rsidRPr="007C074D" w:rsidRDefault="006A7B5B" w:rsidP="00183851">
      <w:pPr>
        <w:pStyle w:val="Akapitzlist"/>
        <w:numPr>
          <w:ilvl w:val="0"/>
          <w:numId w:val="20"/>
        </w:numPr>
        <w:tabs>
          <w:tab w:val="clear" w:pos="360"/>
          <w:tab w:val="num" w:pos="2694"/>
        </w:tabs>
        <w:spacing w:before="120" w:after="120" w:line="312" w:lineRule="auto"/>
        <w:ind w:left="1134" w:hanging="567"/>
        <w:rPr>
          <w:rFonts w:ascii="Arial" w:hAnsi="Arial" w:cs="Arial"/>
          <w:b/>
          <w:sz w:val="24"/>
          <w:szCs w:val="24"/>
        </w:rPr>
      </w:pPr>
      <w:r w:rsidRPr="00E658D4">
        <w:rPr>
          <w:rFonts w:ascii="Arial" w:hAnsi="Arial" w:cs="Arial"/>
          <w:sz w:val="24"/>
          <w:szCs w:val="24"/>
        </w:rPr>
        <w:t xml:space="preserve">usługi dowożenia posiłków, </w:t>
      </w:r>
    </w:p>
    <w:p w14:paraId="332BD0CB" w14:textId="77777777" w:rsidR="007C074D" w:rsidRPr="007C074D" w:rsidRDefault="006A7B5B" w:rsidP="00183851">
      <w:pPr>
        <w:pStyle w:val="Akapitzlist"/>
        <w:numPr>
          <w:ilvl w:val="0"/>
          <w:numId w:val="20"/>
        </w:numPr>
        <w:tabs>
          <w:tab w:val="clear" w:pos="360"/>
          <w:tab w:val="num" w:pos="2694"/>
        </w:tabs>
        <w:spacing w:before="120" w:after="120" w:line="312" w:lineRule="auto"/>
        <w:ind w:left="1134" w:hanging="567"/>
        <w:rPr>
          <w:rFonts w:ascii="Arial" w:hAnsi="Arial" w:cs="Arial"/>
          <w:b/>
          <w:sz w:val="24"/>
          <w:szCs w:val="24"/>
        </w:rPr>
      </w:pPr>
      <w:r w:rsidRPr="00E658D4">
        <w:rPr>
          <w:rFonts w:ascii="Arial" w:hAnsi="Arial" w:cs="Arial"/>
          <w:sz w:val="24"/>
          <w:szCs w:val="24"/>
        </w:rPr>
        <w:t>transport indywidualny typu door - to – door,</w:t>
      </w:r>
    </w:p>
    <w:p w14:paraId="6C94A6EB" w14:textId="6135931C" w:rsidR="007C074D" w:rsidRPr="007C074D" w:rsidRDefault="006A7B5B" w:rsidP="00183851">
      <w:pPr>
        <w:pStyle w:val="Akapitzlist"/>
        <w:numPr>
          <w:ilvl w:val="0"/>
          <w:numId w:val="20"/>
        </w:numPr>
        <w:tabs>
          <w:tab w:val="clear" w:pos="360"/>
          <w:tab w:val="num" w:pos="2694"/>
        </w:tabs>
        <w:spacing w:before="120" w:after="120" w:line="312" w:lineRule="auto"/>
        <w:ind w:left="1134" w:hanging="567"/>
        <w:rPr>
          <w:rFonts w:ascii="Arial" w:hAnsi="Arial" w:cs="Arial"/>
          <w:b/>
          <w:sz w:val="24"/>
          <w:szCs w:val="24"/>
        </w:rPr>
      </w:pPr>
      <w:r w:rsidRPr="00E658D4">
        <w:rPr>
          <w:rFonts w:ascii="Arial" w:hAnsi="Arial" w:cs="Arial"/>
          <w:sz w:val="24"/>
          <w:szCs w:val="24"/>
        </w:rPr>
        <w:t xml:space="preserve">teleopieka i systemy przywoławcze, </w:t>
      </w:r>
    </w:p>
    <w:p w14:paraId="54D4F617" w14:textId="77777777" w:rsidR="007C074D" w:rsidRPr="007C074D" w:rsidRDefault="006A7B5B" w:rsidP="00183851">
      <w:pPr>
        <w:pStyle w:val="Akapitzlist"/>
        <w:numPr>
          <w:ilvl w:val="0"/>
          <w:numId w:val="20"/>
        </w:numPr>
        <w:tabs>
          <w:tab w:val="clear" w:pos="360"/>
          <w:tab w:val="num" w:pos="2694"/>
        </w:tabs>
        <w:spacing w:before="120" w:after="120" w:line="312" w:lineRule="auto"/>
        <w:ind w:left="1134" w:hanging="567"/>
        <w:rPr>
          <w:rFonts w:ascii="Arial" w:hAnsi="Arial" w:cs="Arial"/>
          <w:b/>
          <w:sz w:val="24"/>
          <w:szCs w:val="24"/>
        </w:rPr>
      </w:pPr>
      <w:r w:rsidRPr="00E658D4">
        <w:rPr>
          <w:rFonts w:ascii="Arial" w:hAnsi="Arial" w:cs="Arial"/>
          <w:sz w:val="24"/>
          <w:szCs w:val="24"/>
        </w:rPr>
        <w:t xml:space="preserve">wypożyczalnie sprzętu rehabilitacyjnego i opiekuńczego, </w:t>
      </w:r>
    </w:p>
    <w:p w14:paraId="3964F526" w14:textId="09FCF8CE" w:rsidR="00760B1F" w:rsidRPr="00760B1F" w:rsidRDefault="00760B1F" w:rsidP="00183851">
      <w:pPr>
        <w:pStyle w:val="Akapitzlist"/>
        <w:numPr>
          <w:ilvl w:val="0"/>
          <w:numId w:val="20"/>
        </w:numPr>
        <w:tabs>
          <w:tab w:val="clear" w:pos="360"/>
          <w:tab w:val="num" w:pos="2694"/>
        </w:tabs>
        <w:spacing w:before="120" w:after="120" w:line="312" w:lineRule="auto"/>
        <w:ind w:left="1134" w:hanging="567"/>
        <w:rPr>
          <w:rFonts w:ascii="Arial" w:hAnsi="Arial" w:cs="Arial"/>
          <w:b/>
          <w:sz w:val="24"/>
          <w:szCs w:val="24"/>
        </w:rPr>
      </w:pPr>
      <w:r>
        <w:rPr>
          <w:rFonts w:ascii="Arial" w:hAnsi="Arial" w:cs="Arial"/>
          <w:sz w:val="24"/>
          <w:szCs w:val="24"/>
        </w:rPr>
        <w:t>działania wspierające opiekunów faktycznych.</w:t>
      </w:r>
    </w:p>
    <w:p w14:paraId="042F31E5" w14:textId="712F29D6" w:rsidR="006A7B5B" w:rsidRPr="00760B1F" w:rsidRDefault="00405485" w:rsidP="00183851">
      <w:pPr>
        <w:pStyle w:val="Akapitzlist"/>
        <w:numPr>
          <w:ilvl w:val="0"/>
          <w:numId w:val="20"/>
        </w:numPr>
        <w:tabs>
          <w:tab w:val="clear" w:pos="360"/>
          <w:tab w:val="num" w:pos="2694"/>
        </w:tabs>
        <w:spacing w:before="120" w:after="120" w:line="312" w:lineRule="auto"/>
        <w:ind w:left="1134" w:hanging="567"/>
        <w:rPr>
          <w:rFonts w:ascii="Arial" w:hAnsi="Arial" w:cs="Arial"/>
          <w:b/>
          <w:sz w:val="24"/>
          <w:szCs w:val="24"/>
        </w:rPr>
      </w:pPr>
      <w:r>
        <w:rPr>
          <w:rFonts w:ascii="Arial" w:hAnsi="Arial" w:cs="Arial"/>
          <w:sz w:val="24"/>
          <w:szCs w:val="24"/>
        </w:rPr>
        <w:t>inne zdeinstytucjonalizowane usługi</w:t>
      </w:r>
      <w:r w:rsidR="006A7B5B" w:rsidRPr="00E658D4">
        <w:rPr>
          <w:rFonts w:ascii="Arial" w:hAnsi="Arial" w:cs="Arial"/>
          <w:sz w:val="24"/>
          <w:szCs w:val="24"/>
        </w:rPr>
        <w:t>.</w:t>
      </w:r>
    </w:p>
    <w:p w14:paraId="22D71846" w14:textId="6DE8C3D9" w:rsidR="006A7B5B" w:rsidRDefault="006A7B5B" w:rsidP="00183851">
      <w:pPr>
        <w:pStyle w:val="Akapitzlist"/>
        <w:numPr>
          <w:ilvl w:val="0"/>
          <w:numId w:val="59"/>
        </w:numPr>
        <w:spacing w:before="120" w:after="120" w:line="312" w:lineRule="auto"/>
        <w:ind w:left="567" w:hanging="567"/>
        <w:rPr>
          <w:rFonts w:ascii="Arial" w:hAnsi="Arial" w:cs="Arial"/>
          <w:sz w:val="24"/>
          <w:szCs w:val="24"/>
        </w:rPr>
      </w:pPr>
      <w:r w:rsidRPr="007C074D">
        <w:rPr>
          <w:rFonts w:ascii="Arial" w:hAnsi="Arial" w:cs="Arial"/>
          <w:sz w:val="24"/>
          <w:szCs w:val="24"/>
        </w:rPr>
        <w:t xml:space="preserve">Przyznanie wsparcia towarzyszącego uczestnikowi projektu powinno wynikać z jego indywidualnych potrzeb. </w:t>
      </w:r>
    </w:p>
    <w:p w14:paraId="178E4B5D" w14:textId="091C95D3" w:rsidR="00760B1F" w:rsidRPr="0000712A" w:rsidRDefault="00760B1F" w:rsidP="00183851">
      <w:pPr>
        <w:pStyle w:val="Akapitzlist"/>
        <w:numPr>
          <w:ilvl w:val="0"/>
          <w:numId w:val="59"/>
        </w:numPr>
        <w:spacing w:before="120" w:after="120" w:line="312" w:lineRule="auto"/>
        <w:ind w:left="567" w:hanging="567"/>
        <w:rPr>
          <w:rFonts w:ascii="Arial" w:hAnsi="Arial" w:cs="Arial"/>
          <w:sz w:val="24"/>
          <w:szCs w:val="24"/>
        </w:rPr>
      </w:pPr>
      <w:r w:rsidRPr="0000712A">
        <w:rPr>
          <w:rFonts w:ascii="Arial" w:hAnsi="Arial" w:cs="Arial"/>
          <w:sz w:val="24"/>
          <w:szCs w:val="24"/>
        </w:rPr>
        <w:t>Realizacja wsparcia towarzyszącego powinna co do zasady polegać na zakupie usługi, za wyjątkiem wypożyczalni sprzętu rehabilitacyjnego i opiekuńczego</w:t>
      </w:r>
      <w:r w:rsidR="00247B68" w:rsidRPr="0000712A">
        <w:rPr>
          <w:rFonts w:ascii="Arial" w:hAnsi="Arial" w:cs="Arial"/>
          <w:sz w:val="24"/>
          <w:szCs w:val="24"/>
        </w:rPr>
        <w:t>.</w:t>
      </w:r>
    </w:p>
    <w:p w14:paraId="791505CC" w14:textId="77777777" w:rsidR="00760B1F" w:rsidRPr="0000712A" w:rsidRDefault="00760B1F" w:rsidP="00760B1F">
      <w:pPr>
        <w:pStyle w:val="Akapitzlist"/>
        <w:spacing w:before="120" w:after="120" w:line="312" w:lineRule="auto"/>
        <w:ind w:left="567"/>
        <w:rPr>
          <w:rFonts w:ascii="Arial" w:hAnsi="Arial" w:cs="Arial"/>
          <w:sz w:val="24"/>
          <w:szCs w:val="24"/>
        </w:rPr>
      </w:pPr>
    </w:p>
    <w:p w14:paraId="6C67BBEE" w14:textId="7B2D2298" w:rsidR="00760B1F" w:rsidRPr="00E658D4" w:rsidRDefault="00760B1F" w:rsidP="00760B1F">
      <w:pPr>
        <w:pStyle w:val="Nag2"/>
        <w:tabs>
          <w:tab w:val="clear" w:pos="0"/>
          <w:tab w:val="left" w:pos="567"/>
        </w:tabs>
        <w:spacing w:before="120" w:after="120" w:line="312" w:lineRule="auto"/>
        <w:ind w:left="567" w:hanging="567"/>
        <w:jc w:val="left"/>
        <w:rPr>
          <w:sz w:val="24"/>
          <w:szCs w:val="24"/>
        </w:rPr>
      </w:pPr>
      <w:bookmarkStart w:id="21" w:name="_Toc154735937"/>
      <w:r>
        <w:rPr>
          <w:sz w:val="24"/>
          <w:szCs w:val="24"/>
        </w:rPr>
        <w:t xml:space="preserve">V.1 </w:t>
      </w:r>
      <w:r w:rsidRPr="00E658D4">
        <w:rPr>
          <w:sz w:val="24"/>
          <w:szCs w:val="24"/>
        </w:rPr>
        <w:t>Działania wspierające opiekunów faktycznych</w:t>
      </w:r>
      <w:r w:rsidR="00DC1ADB">
        <w:rPr>
          <w:sz w:val="24"/>
          <w:szCs w:val="24"/>
        </w:rPr>
        <w:t xml:space="preserve"> i najbliższego otoczenia osób potrzebujących wsparcia w codziennym funkcjonowaniu</w:t>
      </w:r>
      <w:bookmarkEnd w:id="21"/>
    </w:p>
    <w:p w14:paraId="62A19910" w14:textId="223395ED" w:rsidR="00760B1F" w:rsidRPr="00E658D4" w:rsidRDefault="00760B1F" w:rsidP="00183851">
      <w:pPr>
        <w:numPr>
          <w:ilvl w:val="0"/>
          <w:numId w:val="31"/>
        </w:numPr>
        <w:suppressAutoHyphens/>
        <w:spacing w:before="120" w:after="120" w:line="312" w:lineRule="auto"/>
        <w:ind w:left="567" w:hanging="567"/>
        <w:rPr>
          <w:rFonts w:ascii="Arial" w:hAnsi="Arial" w:cs="Arial"/>
          <w:sz w:val="24"/>
          <w:szCs w:val="24"/>
        </w:rPr>
      </w:pPr>
      <w:r w:rsidRPr="00E658D4">
        <w:rPr>
          <w:rFonts w:ascii="Arial" w:hAnsi="Arial" w:cs="Arial"/>
          <w:sz w:val="24"/>
          <w:szCs w:val="24"/>
        </w:rPr>
        <w:t xml:space="preserve">Działania wspierające opiekunów faktycznych </w:t>
      </w:r>
      <w:r w:rsidR="00DC1ADB">
        <w:rPr>
          <w:rFonts w:ascii="Arial" w:hAnsi="Arial" w:cs="Arial"/>
          <w:sz w:val="24"/>
          <w:szCs w:val="24"/>
        </w:rPr>
        <w:t xml:space="preserve">oraz najbliższego otoczenia osób potrzebujących wsparcia w codziennym funkcjonowaniu </w:t>
      </w:r>
      <w:r w:rsidRPr="00E658D4">
        <w:rPr>
          <w:rFonts w:ascii="Arial" w:hAnsi="Arial" w:cs="Arial"/>
          <w:sz w:val="24"/>
          <w:szCs w:val="24"/>
        </w:rPr>
        <w:t>w opiece nad osobami potrzebującymi wsparcia w codziennym funkcjonowaniu w szczególności:</w:t>
      </w:r>
    </w:p>
    <w:p w14:paraId="6C79E189" w14:textId="77777777" w:rsidR="00760B1F" w:rsidRPr="00E658D4" w:rsidRDefault="00760B1F" w:rsidP="00183851">
      <w:pPr>
        <w:numPr>
          <w:ilvl w:val="0"/>
          <w:numId w:val="32"/>
        </w:numPr>
        <w:tabs>
          <w:tab w:val="clear" w:pos="720"/>
          <w:tab w:val="num" w:pos="1134"/>
        </w:tabs>
        <w:suppressAutoHyphens/>
        <w:spacing w:before="120" w:after="120" w:line="312" w:lineRule="auto"/>
        <w:ind w:left="1134" w:hanging="567"/>
        <w:rPr>
          <w:rFonts w:ascii="Arial" w:hAnsi="Arial" w:cs="Arial"/>
          <w:sz w:val="24"/>
          <w:szCs w:val="24"/>
        </w:rPr>
      </w:pPr>
      <w:r w:rsidRPr="00E658D4">
        <w:rPr>
          <w:rFonts w:ascii="Arial" w:hAnsi="Arial" w:cs="Arial"/>
          <w:sz w:val="24"/>
          <w:szCs w:val="24"/>
        </w:rPr>
        <w:t>edukacja, szkolenia, zajęcia praktyczne, wymiana doświadczeń (grupy samopomocowe) mające na celu zwiększenie umiejętności w zakresie opieki;</w:t>
      </w:r>
    </w:p>
    <w:p w14:paraId="1ACE4619" w14:textId="77777777" w:rsidR="00760B1F" w:rsidRDefault="00760B1F" w:rsidP="00183851">
      <w:pPr>
        <w:numPr>
          <w:ilvl w:val="0"/>
          <w:numId w:val="32"/>
        </w:numPr>
        <w:tabs>
          <w:tab w:val="clear" w:pos="720"/>
          <w:tab w:val="num" w:pos="1134"/>
        </w:tabs>
        <w:suppressAutoHyphens/>
        <w:spacing w:before="120" w:after="120" w:line="312" w:lineRule="auto"/>
        <w:ind w:left="1134" w:hanging="567"/>
        <w:rPr>
          <w:rFonts w:ascii="Arial" w:hAnsi="Arial" w:cs="Arial"/>
          <w:sz w:val="24"/>
          <w:szCs w:val="24"/>
        </w:rPr>
      </w:pPr>
      <w:r w:rsidRPr="00E658D4">
        <w:rPr>
          <w:rFonts w:ascii="Arial" w:hAnsi="Arial" w:cs="Arial"/>
          <w:sz w:val="24"/>
          <w:szCs w:val="24"/>
        </w:rPr>
        <w:lastRenderedPageBreak/>
        <w:t>poradnictwo specjalistyczne w tym psychologiczne oraz pomoc w uzyskaniu informacji umożliwiających poruszanie się po różnych systemach wsparcia, z których korzystanie jest niezbędne dla sprawowania wysokiej jakości opieki i odciążenia opiekunów faktycznych.</w:t>
      </w:r>
    </w:p>
    <w:p w14:paraId="7663F456" w14:textId="77777777" w:rsidR="00760B1F" w:rsidRPr="00E658D4" w:rsidRDefault="00760B1F" w:rsidP="00183851">
      <w:pPr>
        <w:numPr>
          <w:ilvl w:val="0"/>
          <w:numId w:val="32"/>
        </w:numPr>
        <w:tabs>
          <w:tab w:val="clear" w:pos="720"/>
          <w:tab w:val="num" w:pos="1134"/>
        </w:tabs>
        <w:suppressAutoHyphens/>
        <w:spacing w:before="120" w:after="120" w:line="312" w:lineRule="auto"/>
        <w:ind w:left="1134" w:hanging="567"/>
        <w:rPr>
          <w:rFonts w:ascii="Arial" w:hAnsi="Arial" w:cs="Arial"/>
          <w:sz w:val="24"/>
          <w:szCs w:val="24"/>
        </w:rPr>
      </w:pPr>
      <w:r>
        <w:rPr>
          <w:rFonts w:ascii="Arial" w:hAnsi="Arial" w:cs="Arial"/>
          <w:sz w:val="24"/>
          <w:szCs w:val="24"/>
        </w:rPr>
        <w:t>z</w:t>
      </w:r>
      <w:r w:rsidRPr="00E658D4">
        <w:rPr>
          <w:rFonts w:ascii="Arial" w:hAnsi="Arial" w:cs="Arial"/>
          <w:sz w:val="24"/>
          <w:szCs w:val="24"/>
        </w:rPr>
        <w:t xml:space="preserve">apewnienie opieki wytchnieniowej </w:t>
      </w:r>
      <w:r w:rsidRPr="002A5803">
        <w:rPr>
          <w:rFonts w:ascii="Arial" w:hAnsi="Arial" w:cs="Arial"/>
          <w:sz w:val="24"/>
          <w:szCs w:val="24"/>
        </w:rPr>
        <w:t>zgodnie z Typem projektu 1 „Usługi społeczne” pkt. III. niniejszych Wymagań.</w:t>
      </w:r>
    </w:p>
    <w:p w14:paraId="2354E97A" w14:textId="73A17D7A" w:rsidR="006A7B5B" w:rsidRPr="00760B1F" w:rsidRDefault="00760B1F" w:rsidP="00183851">
      <w:pPr>
        <w:pStyle w:val="Akapitzlist"/>
        <w:numPr>
          <w:ilvl w:val="0"/>
          <w:numId w:val="31"/>
        </w:numPr>
        <w:autoSpaceDE w:val="0"/>
        <w:autoSpaceDN w:val="0"/>
        <w:adjustRightInd w:val="0"/>
        <w:spacing w:before="120" w:after="120" w:line="312" w:lineRule="auto"/>
        <w:ind w:left="567" w:hanging="567"/>
        <w:rPr>
          <w:rFonts w:ascii="Arial" w:hAnsi="Arial" w:cs="Arial"/>
          <w:sz w:val="24"/>
          <w:szCs w:val="24"/>
        </w:rPr>
      </w:pPr>
      <w:r w:rsidRPr="00760B1F">
        <w:rPr>
          <w:rFonts w:ascii="Arial" w:hAnsi="Arial" w:cs="Arial"/>
          <w:sz w:val="24"/>
          <w:szCs w:val="24"/>
        </w:rPr>
        <w:t>Wsparcie, o którym mowa w ppkt a i b może mieć charakter indywidualny, jak i grupowy.</w:t>
      </w:r>
    </w:p>
    <w:p w14:paraId="78A15C6B" w14:textId="67BE7ED1" w:rsidR="004B17B6" w:rsidRPr="002A1932" w:rsidRDefault="00DF7060" w:rsidP="000D3257">
      <w:pPr>
        <w:pStyle w:val="Nag2"/>
        <w:numPr>
          <w:ilvl w:val="0"/>
          <w:numId w:val="0"/>
        </w:numPr>
        <w:tabs>
          <w:tab w:val="clear" w:pos="0"/>
        </w:tabs>
        <w:spacing w:before="120" w:after="120" w:line="312" w:lineRule="auto"/>
        <w:ind w:left="567" w:hanging="567"/>
        <w:jc w:val="left"/>
        <w:rPr>
          <w:sz w:val="24"/>
          <w:szCs w:val="24"/>
        </w:rPr>
      </w:pPr>
      <w:bookmarkStart w:id="22" w:name="_Toc154735938"/>
      <w:r>
        <w:rPr>
          <w:sz w:val="24"/>
          <w:szCs w:val="24"/>
        </w:rPr>
        <w:t>V</w:t>
      </w:r>
      <w:r w:rsidR="00B87BD3">
        <w:rPr>
          <w:sz w:val="24"/>
          <w:szCs w:val="24"/>
        </w:rPr>
        <w:t>I</w:t>
      </w:r>
      <w:r w:rsidR="004B17B6" w:rsidRPr="00E658D4">
        <w:rPr>
          <w:sz w:val="24"/>
          <w:szCs w:val="24"/>
        </w:rPr>
        <w:t>.</w:t>
      </w:r>
      <w:r w:rsidR="004B17B6" w:rsidRPr="00E658D4">
        <w:rPr>
          <w:sz w:val="24"/>
          <w:szCs w:val="24"/>
        </w:rPr>
        <w:tab/>
      </w:r>
      <w:r w:rsidR="004B17B6" w:rsidRPr="002A1932">
        <w:rPr>
          <w:sz w:val="24"/>
          <w:szCs w:val="24"/>
        </w:rPr>
        <w:t>Działania wspierające osoby przebywające w całodobowych instytucjach opieki</w:t>
      </w:r>
      <w:bookmarkEnd w:id="22"/>
    </w:p>
    <w:p w14:paraId="676EE433" w14:textId="50BC5524" w:rsidR="00340F6B" w:rsidRPr="002A1932" w:rsidRDefault="00E631D9" w:rsidP="00183851">
      <w:pPr>
        <w:pStyle w:val="Akapitzlist"/>
        <w:numPr>
          <w:ilvl w:val="0"/>
          <w:numId w:val="25"/>
        </w:numPr>
        <w:autoSpaceDE w:val="0"/>
        <w:autoSpaceDN w:val="0"/>
        <w:adjustRightInd w:val="0"/>
        <w:spacing w:before="120" w:after="120" w:line="312" w:lineRule="auto"/>
        <w:ind w:left="567" w:hanging="567"/>
        <w:rPr>
          <w:rFonts w:ascii="Arial" w:hAnsi="Arial" w:cs="Arial"/>
          <w:sz w:val="24"/>
          <w:szCs w:val="24"/>
        </w:rPr>
      </w:pPr>
      <w:r w:rsidRPr="002A1932">
        <w:rPr>
          <w:rFonts w:ascii="Arial" w:hAnsi="Arial" w:cs="Arial"/>
          <w:sz w:val="24"/>
          <w:szCs w:val="24"/>
        </w:rPr>
        <w:t>Zaplanowane działania dla osób przebywających w całodobowych placówkach opieki nie mogą wzmacniać potencjału instytucjonalnego tych placówek</w:t>
      </w:r>
      <w:r w:rsidR="000D3257" w:rsidRPr="002A1932">
        <w:rPr>
          <w:rFonts w:ascii="Arial" w:hAnsi="Arial" w:cs="Arial"/>
          <w:sz w:val="24"/>
          <w:szCs w:val="24"/>
        </w:rPr>
        <w:t>.</w:t>
      </w:r>
      <w:r w:rsidR="002A1932">
        <w:rPr>
          <w:rFonts w:ascii="Arial" w:hAnsi="Arial" w:cs="Arial"/>
          <w:sz w:val="24"/>
          <w:szCs w:val="24"/>
        </w:rPr>
        <w:t xml:space="preserve"> Wsparcie </w:t>
      </w:r>
      <w:r w:rsidR="000119F7">
        <w:rPr>
          <w:rFonts w:ascii="Arial" w:hAnsi="Arial" w:cs="Arial"/>
          <w:sz w:val="24"/>
          <w:szCs w:val="24"/>
        </w:rPr>
        <w:t>musi być</w:t>
      </w:r>
      <w:r w:rsidR="002A1932">
        <w:rPr>
          <w:rFonts w:ascii="Arial" w:hAnsi="Arial" w:cs="Arial"/>
          <w:sz w:val="24"/>
          <w:szCs w:val="24"/>
        </w:rPr>
        <w:t xml:space="preserve"> realizowane poza </w:t>
      </w:r>
      <w:r w:rsidR="000119F7">
        <w:rPr>
          <w:rFonts w:ascii="Arial" w:hAnsi="Arial" w:cs="Arial"/>
          <w:sz w:val="24"/>
          <w:szCs w:val="24"/>
        </w:rPr>
        <w:t>placówką instytucjonalną.</w:t>
      </w:r>
      <w:r w:rsidR="002A1932">
        <w:rPr>
          <w:rFonts w:ascii="Arial" w:hAnsi="Arial" w:cs="Arial"/>
          <w:sz w:val="24"/>
          <w:szCs w:val="24"/>
        </w:rPr>
        <w:t xml:space="preserve"> </w:t>
      </w:r>
      <w:r w:rsidR="000119F7">
        <w:rPr>
          <w:rFonts w:ascii="Arial" w:hAnsi="Arial" w:cs="Arial"/>
          <w:sz w:val="24"/>
          <w:szCs w:val="24"/>
        </w:rPr>
        <w:t xml:space="preserve">Realizatorem wsparcia nie może być placówka instytucjonalna. </w:t>
      </w:r>
    </w:p>
    <w:p w14:paraId="52101026" w14:textId="0BFC638E" w:rsidR="004B17B6" w:rsidRDefault="00E631D9" w:rsidP="00183851">
      <w:pPr>
        <w:pStyle w:val="Akapitzlist"/>
        <w:numPr>
          <w:ilvl w:val="0"/>
          <w:numId w:val="25"/>
        </w:numPr>
        <w:autoSpaceDE w:val="0"/>
        <w:autoSpaceDN w:val="0"/>
        <w:adjustRightInd w:val="0"/>
        <w:spacing w:before="120" w:after="120" w:line="312" w:lineRule="auto"/>
        <w:ind w:left="567" w:hanging="567"/>
        <w:rPr>
          <w:rFonts w:ascii="Arial" w:hAnsi="Arial" w:cs="Arial"/>
          <w:sz w:val="24"/>
          <w:szCs w:val="24"/>
        </w:rPr>
      </w:pPr>
      <w:r w:rsidRPr="002A1932">
        <w:rPr>
          <w:rFonts w:ascii="Arial" w:hAnsi="Arial" w:cs="Arial"/>
          <w:sz w:val="24"/>
          <w:szCs w:val="24"/>
        </w:rPr>
        <w:t>Zaplanowane działania dla osób przebywających w całodobowych placówkach opieki muszą umożliwiać przejście tych osób do opieki realizowanej w formie usług świadczonych w społeczności lokalnej</w:t>
      </w:r>
      <w:r w:rsidR="00725CBD" w:rsidRPr="002A1932">
        <w:rPr>
          <w:rStyle w:val="Odwoanieprzypisudolnego"/>
          <w:rFonts w:ascii="Arial" w:hAnsi="Arial" w:cs="Arial"/>
          <w:sz w:val="24"/>
          <w:szCs w:val="24"/>
        </w:rPr>
        <w:footnoteReference w:id="1"/>
      </w:r>
      <w:r w:rsidRPr="002A1932">
        <w:rPr>
          <w:rFonts w:ascii="Arial" w:hAnsi="Arial" w:cs="Arial"/>
          <w:sz w:val="24"/>
          <w:szCs w:val="24"/>
        </w:rPr>
        <w:t>.</w:t>
      </w:r>
    </w:p>
    <w:p w14:paraId="31C4D21D" w14:textId="77777777" w:rsidR="00B67FB5" w:rsidRPr="002A1932" w:rsidRDefault="00B67FB5" w:rsidP="00183851">
      <w:pPr>
        <w:pStyle w:val="Akapitzlist"/>
        <w:numPr>
          <w:ilvl w:val="0"/>
          <w:numId w:val="25"/>
        </w:numPr>
        <w:autoSpaceDE w:val="0"/>
        <w:autoSpaceDN w:val="0"/>
        <w:adjustRightInd w:val="0"/>
        <w:spacing w:after="120" w:line="312" w:lineRule="auto"/>
        <w:ind w:left="567" w:hanging="567"/>
        <w:rPr>
          <w:rFonts w:ascii="Arial" w:hAnsi="Arial" w:cs="Arial"/>
          <w:sz w:val="24"/>
          <w:szCs w:val="24"/>
        </w:rPr>
      </w:pPr>
      <w:r w:rsidRPr="002A1932">
        <w:rPr>
          <w:rFonts w:ascii="Arial" w:hAnsi="Arial" w:cs="Arial"/>
          <w:sz w:val="24"/>
          <w:szCs w:val="24"/>
        </w:rPr>
        <w:t xml:space="preserve">W ramach działań wspierających osoby w całodobowych instytucjach można  zaplanować np.: </w:t>
      </w:r>
    </w:p>
    <w:p w14:paraId="6E367990" w14:textId="77777777" w:rsidR="00B67FB5" w:rsidRPr="002A1932" w:rsidRDefault="00B67FB5" w:rsidP="00183851">
      <w:pPr>
        <w:pStyle w:val="Akapitzlist"/>
        <w:numPr>
          <w:ilvl w:val="0"/>
          <w:numId w:val="39"/>
        </w:numPr>
        <w:autoSpaceDE w:val="0"/>
        <w:autoSpaceDN w:val="0"/>
        <w:adjustRightInd w:val="0"/>
        <w:spacing w:after="120" w:line="312" w:lineRule="auto"/>
        <w:ind w:left="1134" w:hanging="567"/>
        <w:rPr>
          <w:rFonts w:ascii="Arial" w:hAnsi="Arial" w:cs="Arial"/>
          <w:sz w:val="24"/>
          <w:szCs w:val="24"/>
        </w:rPr>
      </w:pPr>
      <w:r w:rsidRPr="002A1932">
        <w:rPr>
          <w:rFonts w:ascii="Arial" w:hAnsi="Arial" w:cs="Arial"/>
          <w:sz w:val="24"/>
          <w:szCs w:val="24"/>
        </w:rPr>
        <w:t xml:space="preserve">poradnictwo specjalistyczne, </w:t>
      </w:r>
    </w:p>
    <w:p w14:paraId="7E6FB3D8" w14:textId="0AB8CA53" w:rsidR="00B67FB5" w:rsidRPr="002A1932" w:rsidRDefault="00B67FB5" w:rsidP="00183851">
      <w:pPr>
        <w:pStyle w:val="Akapitzlist"/>
        <w:numPr>
          <w:ilvl w:val="0"/>
          <w:numId w:val="39"/>
        </w:numPr>
        <w:autoSpaceDE w:val="0"/>
        <w:autoSpaceDN w:val="0"/>
        <w:adjustRightInd w:val="0"/>
        <w:spacing w:after="120" w:line="312" w:lineRule="auto"/>
        <w:ind w:left="1134" w:hanging="567"/>
        <w:rPr>
          <w:rFonts w:ascii="Arial" w:hAnsi="Arial" w:cs="Arial"/>
          <w:sz w:val="24"/>
          <w:szCs w:val="24"/>
        </w:rPr>
      </w:pPr>
      <w:r w:rsidRPr="002A1932">
        <w:rPr>
          <w:rFonts w:ascii="Arial" w:hAnsi="Arial" w:cs="Arial"/>
          <w:sz w:val="24"/>
          <w:szCs w:val="24"/>
        </w:rPr>
        <w:t xml:space="preserve">treningi kompetencji i umiejętności społecznych, </w:t>
      </w:r>
    </w:p>
    <w:p w14:paraId="1E53708A" w14:textId="77777777" w:rsidR="00B67FB5" w:rsidRPr="002A1932" w:rsidRDefault="00B67FB5" w:rsidP="00183851">
      <w:pPr>
        <w:pStyle w:val="Akapitzlist"/>
        <w:numPr>
          <w:ilvl w:val="0"/>
          <w:numId w:val="39"/>
        </w:numPr>
        <w:autoSpaceDE w:val="0"/>
        <w:autoSpaceDN w:val="0"/>
        <w:adjustRightInd w:val="0"/>
        <w:spacing w:after="120" w:line="312" w:lineRule="auto"/>
        <w:ind w:left="1134" w:hanging="567"/>
        <w:rPr>
          <w:rFonts w:ascii="Arial" w:hAnsi="Arial" w:cs="Arial"/>
          <w:sz w:val="24"/>
          <w:szCs w:val="24"/>
        </w:rPr>
      </w:pPr>
      <w:r w:rsidRPr="002A1932">
        <w:rPr>
          <w:rFonts w:ascii="Arial" w:hAnsi="Arial" w:cs="Arial"/>
          <w:sz w:val="24"/>
          <w:szCs w:val="24"/>
        </w:rPr>
        <w:t xml:space="preserve">grupy wsparcia, </w:t>
      </w:r>
    </w:p>
    <w:p w14:paraId="02111668" w14:textId="77777777" w:rsidR="00B67FB5" w:rsidRPr="002A1932" w:rsidRDefault="00B67FB5" w:rsidP="00183851">
      <w:pPr>
        <w:pStyle w:val="Akapitzlist"/>
        <w:numPr>
          <w:ilvl w:val="0"/>
          <w:numId w:val="39"/>
        </w:numPr>
        <w:autoSpaceDE w:val="0"/>
        <w:autoSpaceDN w:val="0"/>
        <w:adjustRightInd w:val="0"/>
        <w:spacing w:after="120" w:line="312" w:lineRule="auto"/>
        <w:ind w:left="1134" w:hanging="567"/>
        <w:rPr>
          <w:rFonts w:ascii="Arial" w:hAnsi="Arial" w:cs="Arial"/>
          <w:sz w:val="24"/>
          <w:szCs w:val="24"/>
        </w:rPr>
      </w:pPr>
      <w:r w:rsidRPr="002A1932">
        <w:rPr>
          <w:rFonts w:ascii="Arial" w:hAnsi="Arial" w:cs="Arial"/>
          <w:sz w:val="24"/>
          <w:szCs w:val="24"/>
        </w:rPr>
        <w:t xml:space="preserve">usługi asystenckie, </w:t>
      </w:r>
    </w:p>
    <w:p w14:paraId="64955711" w14:textId="77777777" w:rsidR="00B67FB5" w:rsidRPr="002A1932" w:rsidRDefault="00B67FB5" w:rsidP="00183851">
      <w:pPr>
        <w:pStyle w:val="Akapitzlist"/>
        <w:numPr>
          <w:ilvl w:val="0"/>
          <w:numId w:val="39"/>
        </w:numPr>
        <w:autoSpaceDE w:val="0"/>
        <w:autoSpaceDN w:val="0"/>
        <w:adjustRightInd w:val="0"/>
        <w:spacing w:after="120" w:line="312" w:lineRule="auto"/>
        <w:ind w:left="1134" w:hanging="567"/>
        <w:rPr>
          <w:rFonts w:ascii="Arial" w:hAnsi="Arial" w:cs="Arial"/>
          <w:sz w:val="24"/>
          <w:szCs w:val="24"/>
        </w:rPr>
      </w:pPr>
      <w:r w:rsidRPr="002A1932">
        <w:rPr>
          <w:rFonts w:ascii="Arial" w:hAnsi="Arial" w:cs="Arial"/>
          <w:sz w:val="24"/>
          <w:szCs w:val="24"/>
        </w:rPr>
        <w:t xml:space="preserve">praca socjalna, </w:t>
      </w:r>
    </w:p>
    <w:p w14:paraId="503A055D" w14:textId="77777777" w:rsidR="00B67FB5" w:rsidRPr="002A1932" w:rsidRDefault="00B67FB5" w:rsidP="00183851">
      <w:pPr>
        <w:pStyle w:val="Akapitzlist"/>
        <w:numPr>
          <w:ilvl w:val="0"/>
          <w:numId w:val="39"/>
        </w:numPr>
        <w:autoSpaceDE w:val="0"/>
        <w:autoSpaceDN w:val="0"/>
        <w:adjustRightInd w:val="0"/>
        <w:spacing w:after="120" w:line="312" w:lineRule="auto"/>
        <w:ind w:left="1134" w:hanging="567"/>
        <w:rPr>
          <w:rFonts w:ascii="Arial" w:hAnsi="Arial" w:cs="Arial"/>
          <w:sz w:val="24"/>
          <w:szCs w:val="24"/>
        </w:rPr>
      </w:pPr>
      <w:r w:rsidRPr="002A1932">
        <w:rPr>
          <w:rFonts w:ascii="Arial" w:hAnsi="Arial" w:cs="Arial"/>
          <w:sz w:val="24"/>
          <w:szCs w:val="24"/>
        </w:rPr>
        <w:t xml:space="preserve">terapia psychologiczna lub psychospołeczna, </w:t>
      </w:r>
    </w:p>
    <w:p w14:paraId="3497ED9E" w14:textId="77777777" w:rsidR="007B2599" w:rsidRPr="002A1932" w:rsidRDefault="00B67FB5" w:rsidP="00183851">
      <w:pPr>
        <w:pStyle w:val="Akapitzlist"/>
        <w:numPr>
          <w:ilvl w:val="0"/>
          <w:numId w:val="39"/>
        </w:numPr>
        <w:autoSpaceDE w:val="0"/>
        <w:autoSpaceDN w:val="0"/>
        <w:adjustRightInd w:val="0"/>
        <w:spacing w:after="120" w:line="312" w:lineRule="auto"/>
        <w:ind w:left="1134" w:hanging="567"/>
        <w:rPr>
          <w:rFonts w:ascii="Arial" w:hAnsi="Arial" w:cs="Arial"/>
          <w:sz w:val="24"/>
          <w:szCs w:val="24"/>
        </w:rPr>
      </w:pPr>
      <w:r w:rsidRPr="002A1932">
        <w:rPr>
          <w:rFonts w:ascii="Arial" w:hAnsi="Arial" w:cs="Arial"/>
          <w:sz w:val="24"/>
          <w:szCs w:val="24"/>
        </w:rPr>
        <w:t>mieszkania wspomagane</w:t>
      </w:r>
      <w:r w:rsidR="00760B1F" w:rsidRPr="002A1932">
        <w:rPr>
          <w:rFonts w:ascii="Arial" w:hAnsi="Arial" w:cs="Arial"/>
          <w:sz w:val="24"/>
          <w:szCs w:val="24"/>
        </w:rPr>
        <w:t xml:space="preserve"> i treningowe</w:t>
      </w:r>
      <w:r w:rsidR="007B2599" w:rsidRPr="002A1932">
        <w:rPr>
          <w:rFonts w:ascii="Arial" w:hAnsi="Arial" w:cs="Arial"/>
          <w:sz w:val="24"/>
          <w:szCs w:val="24"/>
        </w:rPr>
        <w:t>,</w:t>
      </w:r>
    </w:p>
    <w:p w14:paraId="5CEC97A0" w14:textId="44D4CCE4" w:rsidR="00B67FB5" w:rsidRPr="002A1932" w:rsidRDefault="007B2599" w:rsidP="00183851">
      <w:pPr>
        <w:pStyle w:val="Akapitzlist"/>
        <w:numPr>
          <w:ilvl w:val="0"/>
          <w:numId w:val="39"/>
        </w:numPr>
        <w:autoSpaceDE w:val="0"/>
        <w:autoSpaceDN w:val="0"/>
        <w:adjustRightInd w:val="0"/>
        <w:spacing w:after="120" w:line="312" w:lineRule="auto"/>
        <w:ind w:left="1134" w:hanging="567"/>
        <w:rPr>
          <w:rFonts w:ascii="Arial" w:hAnsi="Arial" w:cs="Arial"/>
          <w:sz w:val="24"/>
          <w:szCs w:val="24"/>
        </w:rPr>
      </w:pPr>
      <w:r w:rsidRPr="002A1932">
        <w:rPr>
          <w:rFonts w:ascii="Arial" w:hAnsi="Arial" w:cs="Arial"/>
          <w:sz w:val="24"/>
          <w:szCs w:val="24"/>
        </w:rPr>
        <w:t>inne zdeinstytucjonalizowane usługi wynikające z diagnozy potrzeb</w:t>
      </w:r>
      <w:r w:rsidR="00B67FB5" w:rsidRPr="002A1932">
        <w:rPr>
          <w:rFonts w:ascii="Arial" w:hAnsi="Arial" w:cs="Arial"/>
          <w:sz w:val="24"/>
          <w:szCs w:val="24"/>
        </w:rPr>
        <w:t>.</w:t>
      </w:r>
    </w:p>
    <w:p w14:paraId="5DA25DBA" w14:textId="77777777" w:rsidR="002741B6" w:rsidRPr="002A1932" w:rsidRDefault="002741B6" w:rsidP="002A1932">
      <w:pPr>
        <w:pStyle w:val="Akapitzlist"/>
        <w:autoSpaceDE w:val="0"/>
        <w:autoSpaceDN w:val="0"/>
        <w:adjustRightInd w:val="0"/>
        <w:spacing w:after="120" w:line="312" w:lineRule="auto"/>
        <w:ind w:left="567"/>
        <w:rPr>
          <w:rFonts w:ascii="Arial" w:hAnsi="Arial" w:cs="Arial"/>
          <w:sz w:val="24"/>
          <w:szCs w:val="24"/>
        </w:rPr>
      </w:pPr>
    </w:p>
    <w:p w14:paraId="7D85EEAB" w14:textId="67F5281B" w:rsidR="00B54B39" w:rsidRPr="009A5C46" w:rsidRDefault="007B2599" w:rsidP="002449BE">
      <w:pPr>
        <w:pStyle w:val="Nag2"/>
        <w:numPr>
          <w:ilvl w:val="0"/>
          <w:numId w:val="0"/>
        </w:numPr>
        <w:tabs>
          <w:tab w:val="clear" w:pos="0"/>
        </w:tabs>
        <w:spacing w:before="120" w:after="120" w:line="312" w:lineRule="auto"/>
        <w:ind w:left="576" w:hanging="576"/>
        <w:jc w:val="left"/>
        <w:rPr>
          <w:sz w:val="28"/>
          <w:highlight w:val="yellow"/>
        </w:rPr>
      </w:pPr>
      <w:bookmarkStart w:id="23" w:name="_Toc154735939"/>
      <w:r>
        <w:rPr>
          <w:sz w:val="24"/>
          <w:szCs w:val="24"/>
        </w:rPr>
        <w:t>VII</w:t>
      </w:r>
      <w:r w:rsidRPr="00E658D4">
        <w:rPr>
          <w:sz w:val="24"/>
          <w:szCs w:val="24"/>
        </w:rPr>
        <w:t>.</w:t>
      </w:r>
      <w:r w:rsidRPr="00BF0137">
        <w:rPr>
          <w:strike/>
          <w:sz w:val="24"/>
          <w:szCs w:val="24"/>
        </w:rPr>
        <w:tab/>
      </w:r>
      <w:r w:rsidR="004330BA">
        <w:rPr>
          <w:sz w:val="28"/>
        </w:rPr>
        <w:t xml:space="preserve">Typ projektu 2 </w:t>
      </w:r>
      <w:r w:rsidR="006A7B5B" w:rsidRPr="009A5C46">
        <w:rPr>
          <w:sz w:val="28"/>
        </w:rPr>
        <w:t>Podnoszenie kwalifikacji i kompetencji kadr na potrzeby świadczenia usług w społeczności lokalnej oraz zapewnienie dostępu do superwizji</w:t>
      </w:r>
      <w:bookmarkEnd w:id="23"/>
    </w:p>
    <w:p w14:paraId="04D86BC7" w14:textId="5F3ECE8F" w:rsidR="007C074D" w:rsidRDefault="00C35583" w:rsidP="00183851">
      <w:pPr>
        <w:pStyle w:val="Akapitzlist"/>
        <w:numPr>
          <w:ilvl w:val="0"/>
          <w:numId w:val="52"/>
        </w:numPr>
        <w:spacing w:before="120" w:after="120" w:line="312" w:lineRule="auto"/>
        <w:ind w:left="567" w:hanging="567"/>
        <w:rPr>
          <w:rFonts w:ascii="Arial" w:hAnsi="Arial" w:cs="Arial"/>
          <w:sz w:val="24"/>
          <w:szCs w:val="24"/>
        </w:rPr>
      </w:pPr>
      <w:r>
        <w:rPr>
          <w:rFonts w:ascii="Arial" w:hAnsi="Arial" w:cs="Arial"/>
          <w:sz w:val="24"/>
          <w:szCs w:val="24"/>
        </w:rPr>
        <w:t>P</w:t>
      </w:r>
      <w:r w:rsidR="007C074D">
        <w:rPr>
          <w:rFonts w:ascii="Arial" w:hAnsi="Arial" w:cs="Arial"/>
          <w:sz w:val="24"/>
          <w:szCs w:val="24"/>
        </w:rPr>
        <w:t xml:space="preserve">odnoszenie kwalifikacji i kompetencji kadr na potrzeby świadczenia usług w społeczności lokalnej oraz zapewnienie dostępu do superwizji </w:t>
      </w:r>
      <w:r w:rsidR="007C074D" w:rsidRPr="007C074D">
        <w:rPr>
          <w:rFonts w:ascii="Arial" w:hAnsi="Arial" w:cs="Arial"/>
          <w:sz w:val="24"/>
          <w:szCs w:val="24"/>
        </w:rPr>
        <w:t xml:space="preserve">realizowane jest </w:t>
      </w:r>
      <w:r w:rsidR="007C074D" w:rsidRPr="007C074D">
        <w:rPr>
          <w:rFonts w:ascii="Arial" w:hAnsi="Arial" w:cs="Arial"/>
          <w:sz w:val="24"/>
          <w:szCs w:val="24"/>
        </w:rPr>
        <w:lastRenderedPageBreak/>
        <w:t xml:space="preserve">jako element kompleksowych </w:t>
      </w:r>
      <w:r w:rsidR="00405485" w:rsidRPr="007C074D">
        <w:rPr>
          <w:rFonts w:ascii="Arial" w:hAnsi="Arial" w:cs="Arial"/>
          <w:sz w:val="24"/>
          <w:szCs w:val="24"/>
        </w:rPr>
        <w:t>projektów</w:t>
      </w:r>
      <w:r w:rsidR="00405485">
        <w:rPr>
          <w:rFonts w:ascii="Arial" w:hAnsi="Arial" w:cs="Arial"/>
          <w:sz w:val="24"/>
          <w:szCs w:val="24"/>
        </w:rPr>
        <w:t xml:space="preserve"> i dotyczy kadry zaangażowanej w </w:t>
      </w:r>
      <w:r w:rsidR="007B2599">
        <w:rPr>
          <w:rFonts w:ascii="Arial" w:hAnsi="Arial" w:cs="Arial"/>
          <w:sz w:val="24"/>
          <w:szCs w:val="24"/>
        </w:rPr>
        <w:t>realizację zadań merytorycznych w projekcie</w:t>
      </w:r>
      <w:r w:rsidR="00405485">
        <w:rPr>
          <w:rFonts w:ascii="Arial" w:hAnsi="Arial" w:cs="Arial"/>
          <w:sz w:val="24"/>
          <w:szCs w:val="24"/>
        </w:rPr>
        <w:t>.</w:t>
      </w:r>
    </w:p>
    <w:p w14:paraId="5C4AA952" w14:textId="378DC13B" w:rsidR="00757BB5" w:rsidRPr="00130509" w:rsidRDefault="00130509" w:rsidP="00183851">
      <w:pPr>
        <w:pStyle w:val="Akapitzlist"/>
        <w:numPr>
          <w:ilvl w:val="0"/>
          <w:numId w:val="52"/>
        </w:numPr>
        <w:spacing w:before="120" w:after="120" w:line="312" w:lineRule="auto"/>
        <w:ind w:left="567" w:hanging="567"/>
        <w:rPr>
          <w:rFonts w:ascii="Arial" w:hAnsi="Arial" w:cs="Arial"/>
          <w:sz w:val="24"/>
          <w:szCs w:val="24"/>
        </w:rPr>
      </w:pPr>
      <w:r>
        <w:rPr>
          <w:rFonts w:ascii="Arial" w:hAnsi="Arial" w:cs="Arial"/>
          <w:sz w:val="24"/>
          <w:szCs w:val="24"/>
        </w:rPr>
        <w:t xml:space="preserve">Pracowników i wolontariuszy </w:t>
      </w:r>
      <w:r w:rsidR="00405485">
        <w:rPr>
          <w:rFonts w:ascii="Arial" w:hAnsi="Arial" w:cs="Arial"/>
          <w:sz w:val="24"/>
          <w:szCs w:val="24"/>
        </w:rPr>
        <w:t xml:space="preserve">bezpośrednio realizujących wsparcie na rzecz uczestników projektu </w:t>
      </w:r>
      <w:r w:rsidR="00405485" w:rsidRPr="00130509">
        <w:rPr>
          <w:rFonts w:ascii="Arial" w:hAnsi="Arial" w:cs="Arial"/>
          <w:sz w:val="24"/>
          <w:szCs w:val="24"/>
        </w:rPr>
        <w:t xml:space="preserve">można objąć </w:t>
      </w:r>
      <w:r w:rsidR="00405485">
        <w:rPr>
          <w:rFonts w:ascii="Arial" w:hAnsi="Arial" w:cs="Arial"/>
          <w:sz w:val="24"/>
          <w:szCs w:val="24"/>
        </w:rPr>
        <w:t xml:space="preserve">następującym </w:t>
      </w:r>
      <w:r w:rsidR="00405485" w:rsidRPr="00130509">
        <w:rPr>
          <w:rFonts w:ascii="Arial" w:hAnsi="Arial" w:cs="Arial"/>
          <w:sz w:val="24"/>
          <w:szCs w:val="24"/>
        </w:rPr>
        <w:t>wsparciem</w:t>
      </w:r>
      <w:r w:rsidRPr="00130509">
        <w:rPr>
          <w:rFonts w:ascii="Arial" w:hAnsi="Arial" w:cs="Arial"/>
          <w:sz w:val="24"/>
          <w:szCs w:val="24"/>
        </w:rPr>
        <w:t>:</w:t>
      </w:r>
    </w:p>
    <w:p w14:paraId="60014E87" w14:textId="1E464B7D" w:rsidR="00130509" w:rsidRDefault="00130509" w:rsidP="00183851">
      <w:pPr>
        <w:pStyle w:val="Akapitzlist"/>
        <w:numPr>
          <w:ilvl w:val="0"/>
          <w:numId w:val="51"/>
        </w:numPr>
        <w:spacing w:before="120" w:after="120" w:line="312" w:lineRule="auto"/>
        <w:ind w:left="1134" w:hanging="567"/>
        <w:rPr>
          <w:rFonts w:ascii="Arial" w:hAnsi="Arial" w:cs="Arial"/>
          <w:sz w:val="24"/>
          <w:szCs w:val="24"/>
        </w:rPr>
      </w:pPr>
      <w:r>
        <w:rPr>
          <w:rFonts w:ascii="Arial" w:hAnsi="Arial" w:cs="Arial"/>
          <w:sz w:val="24"/>
          <w:szCs w:val="24"/>
        </w:rPr>
        <w:t>usługi superwizji,</w:t>
      </w:r>
    </w:p>
    <w:p w14:paraId="2D2E7D04" w14:textId="77777777" w:rsidR="00130509" w:rsidRDefault="00130509" w:rsidP="00183851">
      <w:pPr>
        <w:pStyle w:val="Akapitzlist"/>
        <w:numPr>
          <w:ilvl w:val="0"/>
          <w:numId w:val="51"/>
        </w:numPr>
        <w:spacing w:before="120" w:after="120" w:line="312" w:lineRule="auto"/>
        <w:ind w:left="1134" w:hanging="567"/>
        <w:rPr>
          <w:rFonts w:ascii="Arial" w:hAnsi="Arial" w:cs="Arial"/>
          <w:sz w:val="24"/>
          <w:szCs w:val="24"/>
        </w:rPr>
      </w:pPr>
      <w:r>
        <w:rPr>
          <w:rFonts w:ascii="Arial" w:hAnsi="Arial" w:cs="Arial"/>
          <w:sz w:val="24"/>
          <w:szCs w:val="24"/>
        </w:rPr>
        <w:t>szkolenia,</w:t>
      </w:r>
    </w:p>
    <w:p w14:paraId="6B7ED279" w14:textId="77777777" w:rsidR="00130509" w:rsidRDefault="00130509" w:rsidP="00183851">
      <w:pPr>
        <w:pStyle w:val="Akapitzlist"/>
        <w:numPr>
          <w:ilvl w:val="0"/>
          <w:numId w:val="51"/>
        </w:numPr>
        <w:spacing w:before="120" w:after="120" w:line="312" w:lineRule="auto"/>
        <w:ind w:left="1134" w:hanging="567"/>
        <w:rPr>
          <w:rFonts w:ascii="Arial" w:hAnsi="Arial" w:cs="Arial"/>
          <w:sz w:val="24"/>
          <w:szCs w:val="24"/>
        </w:rPr>
      </w:pPr>
      <w:r>
        <w:rPr>
          <w:rFonts w:ascii="Arial" w:hAnsi="Arial" w:cs="Arial"/>
          <w:sz w:val="24"/>
          <w:szCs w:val="24"/>
        </w:rPr>
        <w:t>warsztaty,</w:t>
      </w:r>
    </w:p>
    <w:p w14:paraId="7B5D6BDB" w14:textId="77777777" w:rsidR="00130509" w:rsidRDefault="00130509" w:rsidP="00183851">
      <w:pPr>
        <w:pStyle w:val="Akapitzlist"/>
        <w:numPr>
          <w:ilvl w:val="0"/>
          <w:numId w:val="51"/>
        </w:numPr>
        <w:spacing w:before="120" w:after="120" w:line="312" w:lineRule="auto"/>
        <w:ind w:left="1134" w:hanging="567"/>
        <w:rPr>
          <w:rFonts w:ascii="Arial" w:hAnsi="Arial" w:cs="Arial"/>
          <w:sz w:val="24"/>
          <w:szCs w:val="24"/>
        </w:rPr>
      </w:pPr>
      <w:r>
        <w:rPr>
          <w:rFonts w:ascii="Arial" w:hAnsi="Arial" w:cs="Arial"/>
          <w:sz w:val="24"/>
          <w:szCs w:val="24"/>
        </w:rPr>
        <w:t>seminaria,</w:t>
      </w:r>
    </w:p>
    <w:p w14:paraId="49FFB329" w14:textId="77777777" w:rsidR="00130509" w:rsidRDefault="00130509" w:rsidP="00183851">
      <w:pPr>
        <w:pStyle w:val="Akapitzlist"/>
        <w:numPr>
          <w:ilvl w:val="0"/>
          <w:numId w:val="51"/>
        </w:numPr>
        <w:spacing w:before="120" w:after="120" w:line="312" w:lineRule="auto"/>
        <w:ind w:left="1134" w:hanging="567"/>
        <w:rPr>
          <w:rFonts w:ascii="Arial" w:hAnsi="Arial" w:cs="Arial"/>
          <w:sz w:val="24"/>
          <w:szCs w:val="24"/>
        </w:rPr>
      </w:pPr>
      <w:r>
        <w:rPr>
          <w:rFonts w:ascii="Arial" w:hAnsi="Arial" w:cs="Arial"/>
          <w:sz w:val="24"/>
          <w:szCs w:val="24"/>
        </w:rPr>
        <w:t>studia podyplomowe,</w:t>
      </w:r>
    </w:p>
    <w:p w14:paraId="7188F672" w14:textId="77777777" w:rsidR="00130509" w:rsidRDefault="00130509" w:rsidP="00183851">
      <w:pPr>
        <w:pStyle w:val="Akapitzlist"/>
        <w:numPr>
          <w:ilvl w:val="0"/>
          <w:numId w:val="51"/>
        </w:numPr>
        <w:spacing w:before="120" w:after="120" w:line="312" w:lineRule="auto"/>
        <w:ind w:left="1134" w:hanging="567"/>
        <w:rPr>
          <w:rFonts w:ascii="Arial" w:hAnsi="Arial" w:cs="Arial"/>
          <w:sz w:val="24"/>
          <w:szCs w:val="24"/>
        </w:rPr>
      </w:pPr>
      <w:r>
        <w:rPr>
          <w:rFonts w:ascii="Arial" w:hAnsi="Arial" w:cs="Arial"/>
          <w:sz w:val="24"/>
          <w:szCs w:val="24"/>
        </w:rPr>
        <w:t>w</w:t>
      </w:r>
      <w:r w:rsidRPr="008A2B4B">
        <w:rPr>
          <w:rFonts w:ascii="Arial" w:hAnsi="Arial" w:cs="Arial"/>
          <w:sz w:val="24"/>
          <w:szCs w:val="24"/>
        </w:rPr>
        <w:t>izyty studyjne.</w:t>
      </w:r>
    </w:p>
    <w:p w14:paraId="6B38AF0C" w14:textId="4259928E" w:rsidR="00405485" w:rsidRPr="00405485" w:rsidRDefault="00405485" w:rsidP="00183851">
      <w:pPr>
        <w:pStyle w:val="Akapitzlist"/>
        <w:numPr>
          <w:ilvl w:val="0"/>
          <w:numId w:val="67"/>
        </w:numPr>
        <w:spacing w:before="120" w:after="120" w:line="312" w:lineRule="auto"/>
        <w:ind w:left="567" w:hanging="567"/>
        <w:rPr>
          <w:rFonts w:ascii="Arial" w:hAnsi="Arial" w:cs="Arial"/>
          <w:sz w:val="24"/>
          <w:szCs w:val="24"/>
        </w:rPr>
      </w:pPr>
      <w:r w:rsidRPr="00405485">
        <w:rPr>
          <w:rFonts w:ascii="Arial" w:hAnsi="Arial" w:cs="Arial"/>
          <w:sz w:val="24"/>
          <w:szCs w:val="24"/>
        </w:rPr>
        <w:t xml:space="preserve">Wsparcie nie może prowadzić do wzmocnienia potencjału instytucjonalnego placówek </w:t>
      </w:r>
      <w:r w:rsidR="007B2599">
        <w:rPr>
          <w:rFonts w:ascii="Arial" w:hAnsi="Arial" w:cs="Arial"/>
          <w:sz w:val="24"/>
          <w:szCs w:val="24"/>
        </w:rPr>
        <w:t xml:space="preserve">całodobowej </w:t>
      </w:r>
      <w:r w:rsidRPr="00405485">
        <w:rPr>
          <w:rFonts w:ascii="Arial" w:hAnsi="Arial" w:cs="Arial"/>
          <w:sz w:val="24"/>
          <w:szCs w:val="24"/>
        </w:rPr>
        <w:t xml:space="preserve">opieki </w:t>
      </w:r>
      <w:r w:rsidR="007B2599">
        <w:rPr>
          <w:rFonts w:ascii="Arial" w:hAnsi="Arial" w:cs="Arial"/>
          <w:sz w:val="24"/>
          <w:szCs w:val="24"/>
        </w:rPr>
        <w:t>długoterminowej</w:t>
      </w:r>
      <w:r w:rsidRPr="00405485">
        <w:rPr>
          <w:rFonts w:ascii="Arial" w:hAnsi="Arial" w:cs="Arial"/>
          <w:sz w:val="24"/>
          <w:szCs w:val="24"/>
        </w:rPr>
        <w:t>.</w:t>
      </w:r>
    </w:p>
    <w:p w14:paraId="1C3E9246" w14:textId="77777777" w:rsidR="001E601C" w:rsidRDefault="001E601C" w:rsidP="001E601C">
      <w:pPr>
        <w:spacing w:before="120" w:after="120" w:line="312" w:lineRule="auto"/>
        <w:rPr>
          <w:rFonts w:ascii="Arial" w:hAnsi="Arial" w:cs="Arial"/>
          <w:sz w:val="24"/>
          <w:szCs w:val="24"/>
        </w:rPr>
      </w:pPr>
    </w:p>
    <w:p w14:paraId="7B310D91" w14:textId="16FA73DA" w:rsidR="00757BB5" w:rsidRPr="009A5C46" w:rsidRDefault="00757BB5" w:rsidP="00757BB5">
      <w:pPr>
        <w:pStyle w:val="Nag1"/>
        <w:jc w:val="center"/>
        <w:rPr>
          <w:sz w:val="28"/>
          <w:szCs w:val="28"/>
        </w:rPr>
      </w:pPr>
      <w:bookmarkStart w:id="24" w:name="_Toc154735940"/>
      <w:r w:rsidRPr="009A5C46">
        <w:rPr>
          <w:sz w:val="28"/>
          <w:szCs w:val="28"/>
        </w:rPr>
        <w:t>Wskaźniki</w:t>
      </w:r>
      <w:bookmarkEnd w:id="24"/>
    </w:p>
    <w:p w14:paraId="0E7C528A" w14:textId="426D02C2" w:rsidR="00B14A90" w:rsidRPr="00757BB5" w:rsidRDefault="007257A4" w:rsidP="00757BB5">
      <w:pPr>
        <w:spacing w:before="120" w:after="120" w:line="312" w:lineRule="auto"/>
        <w:rPr>
          <w:rFonts w:ascii="Arial" w:hAnsi="Arial" w:cs="Arial"/>
          <w:sz w:val="24"/>
          <w:szCs w:val="24"/>
        </w:rPr>
      </w:pPr>
      <w:r w:rsidRPr="00757BB5">
        <w:rPr>
          <w:rFonts w:ascii="Arial" w:hAnsi="Arial" w:cs="Arial"/>
          <w:sz w:val="24"/>
          <w:szCs w:val="24"/>
        </w:rPr>
        <w:t>We</w:t>
      </w:r>
      <w:r w:rsidR="00D33FF8" w:rsidRPr="00757BB5">
        <w:rPr>
          <w:rFonts w:ascii="Arial" w:hAnsi="Arial" w:cs="Arial"/>
          <w:sz w:val="24"/>
          <w:szCs w:val="24"/>
        </w:rPr>
        <w:t xml:space="preserve"> </w:t>
      </w:r>
      <w:r w:rsidRPr="00757BB5">
        <w:rPr>
          <w:rFonts w:ascii="Arial" w:hAnsi="Arial" w:cs="Arial"/>
          <w:sz w:val="24"/>
          <w:szCs w:val="24"/>
        </w:rPr>
        <w:t>wniosku o dofinansowanie</w:t>
      </w:r>
      <w:r w:rsidR="00D33FF8" w:rsidRPr="00757BB5">
        <w:rPr>
          <w:rFonts w:ascii="Arial" w:hAnsi="Arial" w:cs="Arial"/>
          <w:sz w:val="24"/>
          <w:szCs w:val="24"/>
        </w:rPr>
        <w:t xml:space="preserve"> </w:t>
      </w:r>
      <w:r w:rsidRPr="00757BB5">
        <w:rPr>
          <w:rFonts w:ascii="Arial" w:hAnsi="Arial" w:cs="Arial"/>
          <w:sz w:val="24"/>
          <w:szCs w:val="24"/>
        </w:rPr>
        <w:t xml:space="preserve">należy ująć </w:t>
      </w:r>
      <w:r w:rsidR="00D33FF8" w:rsidRPr="00757BB5">
        <w:rPr>
          <w:rFonts w:ascii="Arial" w:hAnsi="Arial" w:cs="Arial"/>
          <w:sz w:val="24"/>
          <w:szCs w:val="24"/>
        </w:rPr>
        <w:t xml:space="preserve">oraz </w:t>
      </w:r>
      <w:r w:rsidRPr="00757BB5">
        <w:rPr>
          <w:rFonts w:ascii="Arial" w:hAnsi="Arial" w:cs="Arial"/>
          <w:sz w:val="24"/>
          <w:szCs w:val="24"/>
        </w:rPr>
        <w:t xml:space="preserve">w trakcie realizacji projektu </w:t>
      </w:r>
      <w:r w:rsidR="00D33FF8" w:rsidRPr="00757BB5">
        <w:rPr>
          <w:rFonts w:ascii="Arial" w:hAnsi="Arial" w:cs="Arial"/>
          <w:sz w:val="24"/>
          <w:szCs w:val="24"/>
        </w:rPr>
        <w:t>monitorowa</w:t>
      </w:r>
      <w:r w:rsidRPr="00757BB5">
        <w:rPr>
          <w:rFonts w:ascii="Arial" w:hAnsi="Arial" w:cs="Arial"/>
          <w:sz w:val="24"/>
          <w:szCs w:val="24"/>
        </w:rPr>
        <w:t>ć</w:t>
      </w:r>
      <w:r w:rsidR="00D33FF8" w:rsidRPr="00757BB5">
        <w:rPr>
          <w:rFonts w:ascii="Arial" w:hAnsi="Arial" w:cs="Arial"/>
          <w:sz w:val="24"/>
          <w:szCs w:val="24"/>
        </w:rPr>
        <w:t xml:space="preserve"> </w:t>
      </w:r>
      <w:r w:rsidR="00C23C6F" w:rsidRPr="00757BB5">
        <w:rPr>
          <w:rFonts w:ascii="Arial" w:hAnsi="Arial" w:cs="Arial"/>
          <w:sz w:val="24"/>
          <w:szCs w:val="24"/>
        </w:rPr>
        <w:t>wszystki</w:t>
      </w:r>
      <w:r w:rsidRPr="00757BB5">
        <w:rPr>
          <w:rFonts w:ascii="Arial" w:hAnsi="Arial" w:cs="Arial"/>
          <w:sz w:val="24"/>
          <w:szCs w:val="24"/>
        </w:rPr>
        <w:t>e</w:t>
      </w:r>
      <w:r w:rsidR="00C23C6F" w:rsidRPr="00757BB5">
        <w:rPr>
          <w:rFonts w:ascii="Arial" w:hAnsi="Arial" w:cs="Arial"/>
          <w:sz w:val="24"/>
          <w:szCs w:val="24"/>
        </w:rPr>
        <w:t xml:space="preserve"> niżej wymienion</w:t>
      </w:r>
      <w:r w:rsidRPr="00757BB5">
        <w:rPr>
          <w:rFonts w:ascii="Arial" w:hAnsi="Arial" w:cs="Arial"/>
          <w:sz w:val="24"/>
          <w:szCs w:val="24"/>
        </w:rPr>
        <w:t>e</w:t>
      </w:r>
      <w:r w:rsidR="00C23C6F" w:rsidRPr="00757BB5">
        <w:rPr>
          <w:rFonts w:ascii="Arial" w:hAnsi="Arial" w:cs="Arial"/>
          <w:sz w:val="24"/>
          <w:szCs w:val="24"/>
        </w:rPr>
        <w:t xml:space="preserve"> wskaźnik</w:t>
      </w:r>
      <w:r w:rsidRPr="00757BB5">
        <w:rPr>
          <w:rFonts w:ascii="Arial" w:hAnsi="Arial" w:cs="Arial"/>
          <w:sz w:val="24"/>
          <w:szCs w:val="24"/>
        </w:rPr>
        <w:t>i</w:t>
      </w:r>
      <w:r w:rsidR="00BE6D75" w:rsidRPr="00757BB5">
        <w:rPr>
          <w:rFonts w:ascii="Arial" w:hAnsi="Arial" w:cs="Arial"/>
          <w:sz w:val="24"/>
          <w:szCs w:val="24"/>
        </w:rPr>
        <w:t>:</w:t>
      </w:r>
      <w:r w:rsidR="00D33FF8" w:rsidRPr="00757BB5">
        <w:rPr>
          <w:rFonts w:ascii="Arial" w:hAnsi="Arial" w:cs="Arial"/>
          <w:sz w:val="24"/>
          <w:szCs w:val="24"/>
        </w:rPr>
        <w:t xml:space="preserve"> </w:t>
      </w:r>
    </w:p>
    <w:p w14:paraId="26C6B58C" w14:textId="478A6C39" w:rsidR="00B14A90" w:rsidRDefault="00B14A90" w:rsidP="00183851">
      <w:pPr>
        <w:pStyle w:val="Nagwek1"/>
        <w:numPr>
          <w:ilvl w:val="0"/>
          <w:numId w:val="54"/>
        </w:numPr>
        <w:ind w:left="567" w:hanging="567"/>
        <w:rPr>
          <w:rFonts w:ascii="Arial" w:eastAsia="Times New Roman" w:hAnsi="Arial" w:cs="Arial"/>
          <w:b/>
          <w:bCs/>
          <w:color w:val="auto"/>
          <w:sz w:val="24"/>
          <w:szCs w:val="24"/>
          <w:lang w:eastAsia="pl-PL"/>
        </w:rPr>
      </w:pPr>
      <w:bookmarkStart w:id="25" w:name="_Hlk136853416"/>
      <w:bookmarkStart w:id="26" w:name="_Toc154735941"/>
      <w:r w:rsidRPr="00537B63">
        <w:rPr>
          <w:rFonts w:ascii="Arial" w:eastAsia="Times New Roman" w:hAnsi="Arial" w:cs="Arial"/>
          <w:b/>
          <w:bCs/>
          <w:color w:val="auto"/>
          <w:sz w:val="24"/>
          <w:szCs w:val="24"/>
          <w:lang w:eastAsia="pl-PL"/>
        </w:rPr>
        <w:t>wskaźniki produktu:</w:t>
      </w:r>
      <w:bookmarkEnd w:id="26"/>
      <w:r w:rsidRPr="00537B63">
        <w:rPr>
          <w:rFonts w:ascii="Arial" w:eastAsia="Times New Roman" w:hAnsi="Arial" w:cs="Arial"/>
          <w:b/>
          <w:bCs/>
          <w:color w:val="auto"/>
          <w:sz w:val="24"/>
          <w:szCs w:val="24"/>
          <w:lang w:eastAsia="pl-PL"/>
        </w:rPr>
        <w:t xml:space="preserve"> </w:t>
      </w:r>
    </w:p>
    <w:p w14:paraId="0DF46F50" w14:textId="77777777" w:rsidR="00537B63" w:rsidRPr="00537B63" w:rsidRDefault="00537B63" w:rsidP="00537B63">
      <w:pPr>
        <w:rPr>
          <w:lang w:eastAsia="pl-PL"/>
        </w:rPr>
      </w:pPr>
    </w:p>
    <w:tbl>
      <w:tblPr>
        <w:tblW w:w="9214" w:type="dxa"/>
        <w:tblInd w:w="-5" w:type="dxa"/>
        <w:tblLayout w:type="fixed"/>
        <w:tblCellMar>
          <w:left w:w="70" w:type="dxa"/>
          <w:right w:w="70" w:type="dxa"/>
        </w:tblCellMar>
        <w:tblLook w:val="00A0" w:firstRow="1" w:lastRow="0" w:firstColumn="1" w:lastColumn="0" w:noHBand="0" w:noVBand="0"/>
      </w:tblPr>
      <w:tblGrid>
        <w:gridCol w:w="709"/>
        <w:gridCol w:w="2552"/>
        <w:gridCol w:w="5953"/>
      </w:tblGrid>
      <w:tr w:rsidR="00B14A90" w:rsidRPr="003C02CC" w14:paraId="36D6B0A6" w14:textId="77777777" w:rsidTr="007C074D">
        <w:trPr>
          <w:trHeight w:val="5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2F842B" w14:textId="77777777" w:rsidR="00B14A90" w:rsidRPr="003C02CC" w:rsidRDefault="00B14A90" w:rsidP="003C02CC">
            <w:pPr>
              <w:tabs>
                <w:tab w:val="left" w:pos="3878"/>
              </w:tabs>
              <w:spacing w:before="120" w:after="12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9EE23F7" w14:textId="77777777" w:rsidR="00B14A90" w:rsidRPr="003C02CC" w:rsidRDefault="00B14A90" w:rsidP="003C02CC">
            <w:pPr>
              <w:tabs>
                <w:tab w:val="left" w:pos="3878"/>
              </w:tabs>
              <w:spacing w:before="120" w:after="12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 i</w:t>
            </w:r>
            <w:r w:rsidRPr="003C02CC">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EFF94AF" w14:textId="77777777" w:rsidR="003C02CC" w:rsidRDefault="00B14A90" w:rsidP="003C02CC">
            <w:pPr>
              <w:tabs>
                <w:tab w:val="left" w:pos="3878"/>
              </w:tabs>
              <w:spacing w:after="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 xml:space="preserve">Definicja, </w:t>
            </w:r>
          </w:p>
          <w:p w14:paraId="3449FAA2" w14:textId="5BD46992" w:rsidR="003C02CC" w:rsidRDefault="00B14A90" w:rsidP="003C02CC">
            <w:pPr>
              <w:tabs>
                <w:tab w:val="left" w:pos="3878"/>
              </w:tabs>
              <w:spacing w:after="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r w:rsidR="003C02CC">
              <w:rPr>
                <w:rFonts w:ascii="Arial" w:eastAsia="Times New Roman" w:hAnsi="Arial" w:cs="Arial"/>
                <w:b/>
                <w:bCs/>
                <w:sz w:val="24"/>
                <w:szCs w:val="24"/>
                <w:lang w:eastAsia="pl-PL"/>
              </w:rPr>
              <w:t>,</w:t>
            </w:r>
          </w:p>
          <w:p w14:paraId="2FE67301" w14:textId="1E152809" w:rsidR="00B14A90" w:rsidRPr="003C02CC" w:rsidRDefault="003C02CC" w:rsidP="003C02CC">
            <w:pPr>
              <w:tabs>
                <w:tab w:val="left" w:pos="3878"/>
              </w:tabs>
              <w:spacing w:after="0" w:line="312"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00B14A90" w:rsidRPr="003C02CC">
              <w:rPr>
                <w:rFonts w:ascii="Arial" w:eastAsia="Times New Roman" w:hAnsi="Arial" w:cs="Arial"/>
                <w:b/>
                <w:bCs/>
                <w:sz w:val="24"/>
                <w:szCs w:val="24"/>
                <w:lang w:eastAsia="pl-PL"/>
              </w:rPr>
              <w:t>źródła pomiaru wskaźnika</w:t>
            </w:r>
          </w:p>
        </w:tc>
      </w:tr>
      <w:tr w:rsidR="00B14A90" w:rsidRPr="003C02CC" w14:paraId="669A58D2" w14:textId="77777777" w:rsidTr="007C074D">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43AE7D" w14:textId="77777777" w:rsidR="00B14A90" w:rsidRPr="003C02CC" w:rsidRDefault="00B14A90" w:rsidP="003C02CC">
            <w:pPr>
              <w:tabs>
                <w:tab w:val="left" w:pos="3878"/>
              </w:tabs>
              <w:spacing w:before="120" w:after="120" w:line="312" w:lineRule="auto"/>
              <w:jc w:val="center"/>
              <w:rPr>
                <w:rFonts w:ascii="Arial" w:eastAsia="Times New Roman" w:hAnsi="Arial" w:cs="Arial"/>
                <w:sz w:val="24"/>
                <w:szCs w:val="24"/>
                <w:lang w:eastAsia="pl-PL"/>
              </w:rPr>
            </w:pPr>
            <w:r w:rsidRPr="003C02CC">
              <w:rPr>
                <w:rFonts w:ascii="Arial" w:eastAsia="Times New Roman" w:hAnsi="Arial" w:cs="Arial"/>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89D79C" w14:textId="4A37965B"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Liczba </w:t>
            </w:r>
            <w:r w:rsidR="002B6047" w:rsidRPr="003C02CC">
              <w:rPr>
                <w:rFonts w:ascii="Arial" w:eastAsia="Calibri" w:hAnsi="Arial" w:cs="Arial"/>
                <w:sz w:val="24"/>
                <w:szCs w:val="24"/>
              </w:rPr>
              <w:t>osób objętych usługami świadczonymi w społeczności lokalnej</w:t>
            </w:r>
            <w:r w:rsidRPr="003C02CC">
              <w:rPr>
                <w:rFonts w:ascii="Arial" w:eastAsia="Calibri" w:hAnsi="Arial" w:cs="Arial"/>
                <w:sz w:val="24"/>
                <w:szCs w:val="24"/>
              </w:rPr>
              <w:t xml:space="preserve"> </w:t>
            </w:r>
          </w:p>
          <w:p w14:paraId="73217295" w14:textId="28452704"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w:t>
            </w:r>
            <w:r w:rsidR="002B6047" w:rsidRPr="003C02CC">
              <w:rPr>
                <w:rFonts w:ascii="Arial" w:eastAsia="Calibri" w:hAnsi="Arial" w:cs="Arial"/>
                <w:sz w:val="24"/>
                <w:szCs w:val="24"/>
              </w:rPr>
              <w:t>osoby</w:t>
            </w:r>
            <w:r w:rsidRPr="003C02CC">
              <w:rPr>
                <w:rFonts w:ascii="Arial" w:eastAsia="Calibri" w:hAnsi="Arial" w:cs="Arial"/>
                <w:sz w:val="24"/>
                <w:szCs w:val="24"/>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4927232" w14:textId="77777777" w:rsidR="007257A4" w:rsidRPr="003C02CC" w:rsidRDefault="007257A4" w:rsidP="003C02CC">
            <w:pPr>
              <w:spacing w:before="120" w:after="120" w:line="312"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132CD5A4" w14:textId="77777777" w:rsidR="002A5803" w:rsidRDefault="00065DBF" w:rsidP="003C02CC">
            <w:pPr>
              <w:spacing w:before="120" w:after="120" w:line="312" w:lineRule="auto"/>
              <w:rPr>
                <w:rFonts w:ascii="Arial" w:eastAsia="Calibri" w:hAnsi="Arial" w:cs="Arial"/>
                <w:sz w:val="24"/>
                <w:szCs w:val="24"/>
              </w:rPr>
            </w:pPr>
            <w:r w:rsidRPr="00065DBF">
              <w:rPr>
                <w:rFonts w:ascii="Arial" w:eastAsia="Calibri" w:hAnsi="Arial" w:cs="Arial"/>
                <w:sz w:val="24"/>
                <w:szCs w:val="24"/>
              </w:rPr>
              <w:t>Wskaźnik obejmuje osoby, które rozpoczęły udział w projektach przewidujących wsparcie w postaci usług społecznych jako odbiorcy tych usług</w:t>
            </w:r>
            <w:r w:rsidR="002A5803">
              <w:rPr>
                <w:rFonts w:ascii="Arial" w:eastAsia="Calibri" w:hAnsi="Arial" w:cs="Arial"/>
                <w:sz w:val="24"/>
                <w:szCs w:val="24"/>
              </w:rPr>
              <w:t>.</w:t>
            </w:r>
          </w:p>
          <w:p w14:paraId="1A082DA4" w14:textId="23CCA8C8" w:rsidR="007257A4" w:rsidRPr="003C02CC" w:rsidRDefault="007257A4" w:rsidP="003C02CC">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30E638E3" w14:textId="77777777" w:rsidR="00670E93" w:rsidRPr="003C02CC" w:rsidRDefault="00670E93" w:rsidP="003C02CC">
            <w:pPr>
              <w:tabs>
                <w:tab w:val="left" w:pos="3878"/>
              </w:tabs>
              <w:spacing w:before="120" w:after="120" w:line="312" w:lineRule="auto"/>
              <w:rPr>
                <w:rFonts w:ascii="Arial" w:eastAsia="Calibri" w:hAnsi="Arial" w:cs="Arial"/>
                <w:bCs/>
                <w:color w:val="000000"/>
                <w:sz w:val="24"/>
                <w:szCs w:val="24"/>
              </w:rPr>
            </w:pPr>
            <w:r w:rsidRPr="003C02CC">
              <w:rPr>
                <w:rFonts w:ascii="Arial" w:eastAsia="Calibri" w:hAnsi="Arial" w:cs="Arial"/>
                <w:bCs/>
                <w:color w:val="000000"/>
                <w:sz w:val="24"/>
                <w:szCs w:val="24"/>
              </w:rPr>
              <w:t xml:space="preserve">W momencie rozpoczęcia udziału w projekcie.  </w:t>
            </w:r>
          </w:p>
          <w:p w14:paraId="46CBACF1" w14:textId="0B212992" w:rsidR="007257A4" w:rsidRPr="003C02CC" w:rsidRDefault="00670E93" w:rsidP="003C02CC">
            <w:pPr>
              <w:spacing w:before="120" w:after="120" w:line="312" w:lineRule="auto"/>
              <w:rPr>
                <w:rFonts w:ascii="Arial" w:eastAsia="Times New Roman" w:hAnsi="Arial" w:cs="Arial"/>
                <w:bCs/>
                <w:sz w:val="24"/>
                <w:szCs w:val="24"/>
                <w:highlight w:val="yellow"/>
                <w:u w:val="single"/>
                <w:lang w:eastAsia="pl-PL"/>
              </w:rPr>
            </w:pPr>
            <w:r w:rsidRPr="003C02CC">
              <w:rPr>
                <w:rFonts w:ascii="Arial" w:eastAsia="Calibri" w:hAnsi="Arial" w:cs="Arial"/>
                <w:bCs/>
                <w:color w:val="000000"/>
                <w:sz w:val="24"/>
                <w:szCs w:val="24"/>
              </w:rPr>
              <w:t>Za rozpoczęcie udziału w projekcie co do zasady uznaje się przystąpienie do pierwszej formy wsparcia w ramach projektu.</w:t>
            </w:r>
          </w:p>
          <w:p w14:paraId="0EB67484" w14:textId="394F66EE" w:rsidR="007257A4" w:rsidRPr="003C02CC" w:rsidRDefault="003C02CC" w:rsidP="003C02CC">
            <w:pPr>
              <w:spacing w:before="120" w:after="120" w:line="312"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7257A4" w:rsidRPr="003C02CC">
              <w:rPr>
                <w:rFonts w:ascii="Arial" w:eastAsia="Times New Roman" w:hAnsi="Arial" w:cs="Arial"/>
                <w:bCs/>
                <w:sz w:val="24"/>
                <w:szCs w:val="24"/>
                <w:u w:val="single"/>
                <w:lang w:eastAsia="pl-PL"/>
              </w:rPr>
              <w:t>ŹRÓDŁA POMIARU WSKAŹNIKA</w:t>
            </w:r>
          </w:p>
          <w:p w14:paraId="40A3CA72" w14:textId="3443F8C7" w:rsidR="00B14A90" w:rsidRPr="003C02CC" w:rsidRDefault="00670E93" w:rsidP="00183851">
            <w:pPr>
              <w:pStyle w:val="Akapitzlist"/>
              <w:numPr>
                <w:ilvl w:val="0"/>
                <w:numId w:val="18"/>
              </w:numPr>
              <w:tabs>
                <w:tab w:val="left" w:pos="3878"/>
              </w:tabs>
              <w:spacing w:before="120" w:after="120" w:line="312" w:lineRule="auto"/>
              <w:ind w:left="499" w:hanging="426"/>
              <w:rPr>
                <w:rFonts w:ascii="Arial" w:eastAsia="Calibri" w:hAnsi="Arial" w:cs="Arial"/>
                <w:sz w:val="24"/>
                <w:szCs w:val="24"/>
              </w:rPr>
            </w:pPr>
            <w:r w:rsidRPr="003C02CC">
              <w:rPr>
                <w:rFonts w:ascii="Arial" w:eastAsia="Calibri" w:hAnsi="Arial" w:cs="Arial"/>
                <w:sz w:val="24"/>
                <w:szCs w:val="24"/>
              </w:rPr>
              <w:lastRenderedPageBreak/>
              <w:t>dokumenty potwierdzające skorzystanie z usług</w:t>
            </w:r>
            <w:r w:rsidR="00583190">
              <w:rPr>
                <w:rFonts w:ascii="Arial" w:eastAsia="Calibri" w:hAnsi="Arial" w:cs="Arial"/>
                <w:sz w:val="24"/>
                <w:szCs w:val="24"/>
              </w:rPr>
              <w:t xml:space="preserve">i </w:t>
            </w:r>
            <w:r w:rsidR="00B67FB5">
              <w:rPr>
                <w:rFonts w:ascii="Arial" w:eastAsia="Calibri" w:hAnsi="Arial" w:cs="Arial"/>
                <w:sz w:val="24"/>
                <w:szCs w:val="24"/>
              </w:rPr>
              <w:t xml:space="preserve">np. </w:t>
            </w:r>
            <w:r w:rsidR="006F00D8">
              <w:rPr>
                <w:rFonts w:ascii="Arial" w:eastAsia="Calibri" w:hAnsi="Arial" w:cs="Arial"/>
                <w:sz w:val="24"/>
                <w:szCs w:val="24"/>
              </w:rPr>
              <w:t>umow</w:t>
            </w:r>
            <w:r w:rsidR="00583190">
              <w:rPr>
                <w:rFonts w:ascii="Arial" w:eastAsia="Calibri" w:hAnsi="Arial" w:cs="Arial"/>
                <w:sz w:val="24"/>
                <w:szCs w:val="24"/>
              </w:rPr>
              <w:t>a</w:t>
            </w:r>
            <w:r w:rsidR="006F00D8">
              <w:rPr>
                <w:rFonts w:ascii="Arial" w:eastAsia="Calibri" w:hAnsi="Arial" w:cs="Arial"/>
                <w:sz w:val="24"/>
                <w:szCs w:val="24"/>
              </w:rPr>
              <w:t xml:space="preserve"> z uczestnik</w:t>
            </w:r>
            <w:r w:rsidR="00583190">
              <w:rPr>
                <w:rFonts w:ascii="Arial" w:eastAsia="Calibri" w:hAnsi="Arial" w:cs="Arial"/>
                <w:sz w:val="24"/>
                <w:szCs w:val="24"/>
              </w:rPr>
              <w:t>iem</w:t>
            </w:r>
            <w:r w:rsidR="006F00D8">
              <w:rPr>
                <w:rFonts w:ascii="Arial" w:eastAsia="Calibri" w:hAnsi="Arial" w:cs="Arial"/>
                <w:sz w:val="24"/>
                <w:szCs w:val="24"/>
              </w:rPr>
              <w:t xml:space="preserve"> projektu, </w:t>
            </w:r>
            <w:r w:rsidR="00B67FB5">
              <w:rPr>
                <w:rFonts w:ascii="Arial" w:eastAsia="Calibri" w:hAnsi="Arial" w:cs="Arial"/>
                <w:sz w:val="24"/>
                <w:szCs w:val="24"/>
              </w:rPr>
              <w:t>list</w:t>
            </w:r>
            <w:r w:rsidR="00583190">
              <w:rPr>
                <w:rFonts w:ascii="Arial" w:eastAsia="Calibri" w:hAnsi="Arial" w:cs="Arial"/>
                <w:sz w:val="24"/>
                <w:szCs w:val="24"/>
              </w:rPr>
              <w:t>a</w:t>
            </w:r>
            <w:r w:rsidR="00B67FB5">
              <w:rPr>
                <w:rFonts w:ascii="Arial" w:eastAsia="Calibri" w:hAnsi="Arial" w:cs="Arial"/>
                <w:sz w:val="24"/>
                <w:szCs w:val="24"/>
              </w:rPr>
              <w:t xml:space="preserve"> obecności</w:t>
            </w:r>
            <w:r w:rsidR="006F00D8">
              <w:rPr>
                <w:rFonts w:ascii="Arial" w:eastAsia="Calibri" w:hAnsi="Arial" w:cs="Arial"/>
                <w:sz w:val="24"/>
                <w:szCs w:val="24"/>
              </w:rPr>
              <w:t xml:space="preserve"> potwierdzając</w:t>
            </w:r>
            <w:r w:rsidR="00583190">
              <w:rPr>
                <w:rFonts w:ascii="Arial" w:eastAsia="Calibri" w:hAnsi="Arial" w:cs="Arial"/>
                <w:sz w:val="24"/>
                <w:szCs w:val="24"/>
              </w:rPr>
              <w:t>a</w:t>
            </w:r>
            <w:r w:rsidR="006F00D8">
              <w:rPr>
                <w:rFonts w:ascii="Arial" w:eastAsia="Calibri" w:hAnsi="Arial" w:cs="Arial"/>
                <w:sz w:val="24"/>
                <w:szCs w:val="24"/>
              </w:rPr>
              <w:t xml:space="preserve"> skorzystanie z usługi</w:t>
            </w:r>
            <w:r w:rsidR="00B67FB5">
              <w:rPr>
                <w:rFonts w:ascii="Arial" w:eastAsia="Calibri" w:hAnsi="Arial" w:cs="Arial"/>
                <w:sz w:val="24"/>
                <w:szCs w:val="24"/>
              </w:rPr>
              <w:t>,</w:t>
            </w:r>
          </w:p>
        </w:tc>
      </w:tr>
      <w:tr w:rsidR="002B6047" w:rsidRPr="003C02CC" w14:paraId="46F189C1" w14:textId="77777777" w:rsidTr="007C074D">
        <w:trPr>
          <w:trHeight w:val="8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E4F39" w14:textId="77777777" w:rsidR="002B6047" w:rsidRPr="003C02CC" w:rsidRDefault="002B6047" w:rsidP="003C02CC">
            <w:pPr>
              <w:tabs>
                <w:tab w:val="left" w:pos="3878"/>
              </w:tabs>
              <w:spacing w:before="120" w:after="120" w:line="312" w:lineRule="auto"/>
              <w:jc w:val="center"/>
              <w:rPr>
                <w:rFonts w:ascii="Arial" w:eastAsia="Times New Roman" w:hAnsi="Arial" w:cs="Arial"/>
                <w:sz w:val="24"/>
                <w:szCs w:val="24"/>
                <w:lang w:eastAsia="pl-PL"/>
              </w:rPr>
            </w:pPr>
            <w:r w:rsidRPr="003C02CC">
              <w:rPr>
                <w:rFonts w:ascii="Arial" w:eastAsia="Times New Roman" w:hAnsi="Arial" w:cs="Arial"/>
                <w:sz w:val="24"/>
                <w:szCs w:val="24"/>
                <w:lang w:eastAsia="pl-PL"/>
              </w:rPr>
              <w:lastRenderedPageBreak/>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A302F37" w14:textId="0BBBE9AE" w:rsidR="002B6047" w:rsidRPr="003C02CC" w:rsidRDefault="002B6047"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Liczba osób objętych usługami świadczonymi w mieszkaniach </w:t>
            </w:r>
          </w:p>
          <w:p w14:paraId="385A3E5A" w14:textId="35903576" w:rsidR="002B6047" w:rsidRPr="003C02CC" w:rsidRDefault="002B6047"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8022EC1" w14:textId="77777777" w:rsidR="007257A4" w:rsidRPr="003C02CC" w:rsidRDefault="007257A4" w:rsidP="003C02CC">
            <w:pPr>
              <w:spacing w:before="120" w:after="120" w:line="312"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26C84F99" w14:textId="2381E498" w:rsidR="007257A4" w:rsidRPr="003C02CC" w:rsidRDefault="00670E93" w:rsidP="003C02CC">
            <w:pPr>
              <w:spacing w:before="120" w:after="120" w:line="312" w:lineRule="auto"/>
              <w:rPr>
                <w:rFonts w:ascii="Arial" w:eastAsia="Times New Roman" w:hAnsi="Arial" w:cs="Arial"/>
                <w:bCs/>
                <w:sz w:val="24"/>
                <w:szCs w:val="24"/>
                <w:u w:val="single"/>
                <w:lang w:eastAsia="pl-PL"/>
              </w:rPr>
            </w:pPr>
            <w:r w:rsidRPr="003C02CC">
              <w:rPr>
                <w:rFonts w:ascii="Arial" w:eastAsia="Calibri" w:hAnsi="Arial" w:cs="Arial"/>
                <w:sz w:val="24"/>
                <w:szCs w:val="24"/>
              </w:rPr>
              <w:t xml:space="preserve">Wskaźnik określa liczbę osób, które zostały objęte usługami w ramach mieszkań </w:t>
            </w:r>
            <w:r w:rsidR="00405485">
              <w:rPr>
                <w:rFonts w:ascii="Arial" w:eastAsia="Calibri" w:hAnsi="Arial" w:cs="Arial"/>
                <w:sz w:val="24"/>
                <w:szCs w:val="24"/>
              </w:rPr>
              <w:t>treningowych</w:t>
            </w:r>
            <w:r w:rsidRPr="003C02CC">
              <w:rPr>
                <w:rFonts w:ascii="Arial" w:eastAsia="Calibri" w:hAnsi="Arial" w:cs="Arial"/>
                <w:sz w:val="24"/>
                <w:szCs w:val="24"/>
              </w:rPr>
              <w:t xml:space="preserve"> lub </w:t>
            </w:r>
            <w:r w:rsidR="000B3AD4">
              <w:rPr>
                <w:rFonts w:ascii="Arial" w:eastAsia="Calibri" w:hAnsi="Arial" w:cs="Arial"/>
                <w:sz w:val="24"/>
                <w:szCs w:val="24"/>
              </w:rPr>
              <w:t>wspomaganych</w:t>
            </w:r>
            <w:r w:rsidR="00583190">
              <w:rPr>
                <w:rFonts w:ascii="Arial" w:eastAsia="Calibri" w:hAnsi="Arial" w:cs="Arial"/>
                <w:sz w:val="24"/>
                <w:szCs w:val="24"/>
              </w:rPr>
              <w:t>.</w:t>
            </w:r>
          </w:p>
          <w:p w14:paraId="6DA25DDF" w14:textId="77777777" w:rsidR="007257A4" w:rsidRPr="003C02CC" w:rsidRDefault="007257A4" w:rsidP="003C02CC">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0A1DF7F1" w14:textId="1183A144" w:rsidR="00670E93" w:rsidRPr="003C02CC" w:rsidRDefault="00670E93" w:rsidP="003C02CC">
            <w:pPr>
              <w:tabs>
                <w:tab w:val="left" w:pos="3878"/>
              </w:tabs>
              <w:spacing w:before="120" w:after="120" w:line="312" w:lineRule="auto"/>
              <w:rPr>
                <w:rFonts w:ascii="Arial" w:eastAsia="Calibri" w:hAnsi="Arial" w:cs="Arial"/>
                <w:bCs/>
                <w:color w:val="000000"/>
                <w:sz w:val="24"/>
                <w:szCs w:val="24"/>
              </w:rPr>
            </w:pPr>
            <w:r w:rsidRPr="003C02CC">
              <w:rPr>
                <w:rFonts w:ascii="Arial" w:eastAsia="Calibri" w:hAnsi="Arial" w:cs="Arial"/>
                <w:bCs/>
                <w:color w:val="000000"/>
                <w:sz w:val="24"/>
                <w:szCs w:val="24"/>
              </w:rPr>
              <w:t xml:space="preserve">W momencie </w:t>
            </w:r>
            <w:r w:rsidR="001A616D">
              <w:rPr>
                <w:rFonts w:ascii="Arial" w:eastAsia="Calibri" w:hAnsi="Arial" w:cs="Arial"/>
                <w:bCs/>
                <w:color w:val="000000"/>
                <w:sz w:val="24"/>
                <w:szCs w:val="24"/>
              </w:rPr>
              <w:t xml:space="preserve">skorzystania z usługi </w:t>
            </w:r>
            <w:r w:rsidR="000B3AD4">
              <w:rPr>
                <w:rFonts w:ascii="Arial" w:eastAsia="Calibri" w:hAnsi="Arial" w:cs="Arial"/>
                <w:bCs/>
                <w:color w:val="000000"/>
                <w:sz w:val="24"/>
                <w:szCs w:val="24"/>
              </w:rPr>
              <w:t xml:space="preserve">w ramach mieszkania </w:t>
            </w:r>
            <w:r w:rsidR="00405485">
              <w:rPr>
                <w:rFonts w:ascii="Arial" w:eastAsia="Calibri" w:hAnsi="Arial" w:cs="Arial"/>
                <w:bCs/>
                <w:color w:val="000000"/>
                <w:sz w:val="24"/>
                <w:szCs w:val="24"/>
              </w:rPr>
              <w:t>treningowego</w:t>
            </w:r>
            <w:r w:rsidR="000B3AD4">
              <w:rPr>
                <w:rFonts w:ascii="Arial" w:eastAsia="Calibri" w:hAnsi="Arial" w:cs="Arial"/>
                <w:bCs/>
                <w:color w:val="000000"/>
                <w:sz w:val="24"/>
                <w:szCs w:val="24"/>
              </w:rPr>
              <w:t xml:space="preserve"> lub wspomaganego.</w:t>
            </w:r>
            <w:r w:rsidRPr="003C02CC">
              <w:rPr>
                <w:rFonts w:ascii="Arial" w:eastAsia="Calibri" w:hAnsi="Arial" w:cs="Arial"/>
                <w:bCs/>
                <w:color w:val="000000"/>
                <w:sz w:val="24"/>
                <w:szCs w:val="24"/>
              </w:rPr>
              <w:t xml:space="preserve"> </w:t>
            </w:r>
          </w:p>
          <w:p w14:paraId="3290CF67" w14:textId="3E14A6CA" w:rsidR="007257A4" w:rsidRPr="003C02CC" w:rsidRDefault="003C02CC" w:rsidP="003C02CC">
            <w:pPr>
              <w:spacing w:before="120" w:after="120" w:line="312"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7257A4" w:rsidRPr="003C02CC">
              <w:rPr>
                <w:rFonts w:ascii="Arial" w:eastAsia="Times New Roman" w:hAnsi="Arial" w:cs="Arial"/>
                <w:bCs/>
                <w:sz w:val="24"/>
                <w:szCs w:val="24"/>
                <w:u w:val="single"/>
                <w:lang w:eastAsia="pl-PL"/>
              </w:rPr>
              <w:t>ŹRÓDŁA POMIARU WSKAŹNIKA</w:t>
            </w:r>
          </w:p>
          <w:p w14:paraId="37A4DE2F" w14:textId="01CE660E" w:rsidR="00616F8A" w:rsidRPr="00616F8A" w:rsidRDefault="00616F8A" w:rsidP="00183851">
            <w:pPr>
              <w:pStyle w:val="Akapitzlist"/>
              <w:numPr>
                <w:ilvl w:val="0"/>
                <w:numId w:val="16"/>
              </w:numPr>
              <w:tabs>
                <w:tab w:val="left" w:pos="3878"/>
              </w:tabs>
              <w:spacing w:before="120" w:after="120" w:line="312" w:lineRule="auto"/>
              <w:ind w:left="357" w:hanging="357"/>
              <w:rPr>
                <w:rFonts w:ascii="Arial" w:eastAsia="Calibri" w:hAnsi="Arial" w:cs="Arial"/>
                <w:sz w:val="24"/>
                <w:szCs w:val="24"/>
              </w:rPr>
            </w:pPr>
            <w:r w:rsidRPr="00616F8A">
              <w:rPr>
                <w:rFonts w:ascii="Arial" w:eastAsia="Calibri" w:hAnsi="Arial" w:cs="Arial"/>
                <w:sz w:val="24"/>
                <w:szCs w:val="24"/>
              </w:rPr>
              <w:t xml:space="preserve">dokumenty potwierdzające bycie osobą </w:t>
            </w:r>
            <w:r>
              <w:rPr>
                <w:rFonts w:ascii="Arial" w:eastAsia="Calibri" w:hAnsi="Arial" w:cs="Arial"/>
                <w:sz w:val="24"/>
                <w:szCs w:val="24"/>
              </w:rPr>
              <w:t xml:space="preserve">uprawnioną </w:t>
            </w:r>
            <w:r w:rsidRPr="00616F8A">
              <w:rPr>
                <w:rFonts w:ascii="Arial" w:eastAsia="Calibri" w:hAnsi="Arial" w:cs="Arial"/>
                <w:sz w:val="24"/>
                <w:szCs w:val="24"/>
              </w:rPr>
              <w:t>do skorzystania z mieszkania, np. orzeczenie o niepełnosprawności, zaświadczenie o potrzebie wsparcia w codziennym funkcjonowaniu, itp.</w:t>
            </w:r>
          </w:p>
          <w:p w14:paraId="7A5FC410" w14:textId="3FFD4A70" w:rsidR="00616F8A" w:rsidRPr="00616F8A" w:rsidRDefault="00616F8A" w:rsidP="00183851">
            <w:pPr>
              <w:pStyle w:val="Akapitzlist"/>
              <w:numPr>
                <w:ilvl w:val="0"/>
                <w:numId w:val="16"/>
              </w:numPr>
              <w:tabs>
                <w:tab w:val="left" w:pos="3878"/>
              </w:tabs>
              <w:spacing w:before="120" w:after="120" w:line="312" w:lineRule="auto"/>
              <w:ind w:left="357" w:hanging="357"/>
              <w:rPr>
                <w:rFonts w:ascii="Arial" w:eastAsia="Calibri" w:hAnsi="Arial" w:cs="Arial"/>
                <w:sz w:val="24"/>
                <w:szCs w:val="24"/>
              </w:rPr>
            </w:pPr>
            <w:r w:rsidRPr="00616F8A">
              <w:rPr>
                <w:rFonts w:ascii="Arial" w:eastAsia="Calibri" w:hAnsi="Arial" w:cs="Arial"/>
                <w:sz w:val="24"/>
                <w:szCs w:val="24"/>
              </w:rPr>
              <w:t>dokumentacja opiekuna mieszkania, kart</w:t>
            </w:r>
            <w:r w:rsidR="000B3AD4">
              <w:rPr>
                <w:rFonts w:ascii="Arial" w:eastAsia="Calibri" w:hAnsi="Arial" w:cs="Arial"/>
                <w:sz w:val="24"/>
                <w:szCs w:val="24"/>
              </w:rPr>
              <w:t>a</w:t>
            </w:r>
            <w:r w:rsidRPr="00616F8A">
              <w:rPr>
                <w:rFonts w:ascii="Arial" w:eastAsia="Calibri" w:hAnsi="Arial" w:cs="Arial"/>
                <w:sz w:val="24"/>
                <w:szCs w:val="24"/>
              </w:rPr>
              <w:t xml:space="preserve"> wizyt</w:t>
            </w:r>
            <w:r w:rsidR="000B3AD4">
              <w:rPr>
                <w:rFonts w:ascii="Arial" w:eastAsia="Calibri" w:hAnsi="Arial" w:cs="Arial"/>
                <w:sz w:val="24"/>
                <w:szCs w:val="24"/>
              </w:rPr>
              <w:t>y</w:t>
            </w:r>
            <w:r w:rsidRPr="00616F8A">
              <w:rPr>
                <w:rFonts w:ascii="Arial" w:eastAsia="Calibri" w:hAnsi="Arial" w:cs="Arial"/>
                <w:sz w:val="24"/>
                <w:szCs w:val="24"/>
              </w:rPr>
              <w:t xml:space="preserve">, lista obecności, </w:t>
            </w:r>
            <w:r>
              <w:rPr>
                <w:rFonts w:ascii="Arial" w:eastAsia="Calibri" w:hAnsi="Arial" w:cs="Arial"/>
                <w:sz w:val="24"/>
                <w:szCs w:val="24"/>
              </w:rPr>
              <w:t>umow</w:t>
            </w:r>
            <w:r w:rsidR="000B3AD4">
              <w:rPr>
                <w:rFonts w:ascii="Arial" w:eastAsia="Calibri" w:hAnsi="Arial" w:cs="Arial"/>
                <w:sz w:val="24"/>
                <w:szCs w:val="24"/>
              </w:rPr>
              <w:t>a</w:t>
            </w:r>
            <w:r>
              <w:rPr>
                <w:rFonts w:ascii="Arial" w:eastAsia="Calibri" w:hAnsi="Arial" w:cs="Arial"/>
                <w:sz w:val="24"/>
                <w:szCs w:val="24"/>
              </w:rPr>
              <w:t xml:space="preserve"> cywilnoprawn</w:t>
            </w:r>
            <w:r w:rsidR="000B3AD4">
              <w:rPr>
                <w:rFonts w:ascii="Arial" w:eastAsia="Calibri" w:hAnsi="Arial" w:cs="Arial"/>
                <w:sz w:val="24"/>
                <w:szCs w:val="24"/>
              </w:rPr>
              <w:t>a</w:t>
            </w:r>
            <w:r>
              <w:rPr>
                <w:rFonts w:ascii="Arial" w:eastAsia="Calibri" w:hAnsi="Arial" w:cs="Arial"/>
                <w:sz w:val="24"/>
                <w:szCs w:val="24"/>
              </w:rPr>
              <w:t xml:space="preserve">, kontrakt socjalny </w:t>
            </w:r>
            <w:r w:rsidRPr="00616F8A">
              <w:rPr>
                <w:rFonts w:ascii="Arial" w:eastAsia="Calibri" w:hAnsi="Arial" w:cs="Arial"/>
                <w:sz w:val="24"/>
                <w:szCs w:val="24"/>
              </w:rPr>
              <w:t>itp.</w:t>
            </w:r>
          </w:p>
        </w:tc>
      </w:tr>
      <w:tr w:rsidR="00B14A90" w:rsidRPr="003C02CC" w14:paraId="25A25305" w14:textId="77777777" w:rsidTr="007C074D">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3E9957" w14:textId="77777777" w:rsidR="00B14A90" w:rsidRPr="003C02CC" w:rsidRDefault="00B14A90" w:rsidP="003C02CC">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6984A1" w14:textId="77777777" w:rsidR="00B14A90" w:rsidRPr="003C02CC" w:rsidRDefault="00B7594B" w:rsidP="003C02CC">
            <w:pPr>
              <w:tabs>
                <w:tab w:val="left" w:pos="3878"/>
              </w:tabs>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 xml:space="preserve">Liczba opiekunów faktycznych/nieformalnych objętych wsparciem w programie </w:t>
            </w:r>
          </w:p>
          <w:p w14:paraId="2B613576" w14:textId="2FFC789E" w:rsidR="00B7594B" w:rsidRPr="003C02CC" w:rsidRDefault="00B7594B" w:rsidP="003C02CC">
            <w:pPr>
              <w:tabs>
                <w:tab w:val="left" w:pos="3878"/>
              </w:tabs>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(osoba)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8718253" w14:textId="77777777" w:rsidR="007257A4" w:rsidRPr="003C02CC" w:rsidRDefault="007257A4" w:rsidP="003C02CC">
            <w:pPr>
              <w:spacing w:before="120" w:after="120" w:line="312"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58173C50" w14:textId="6F4320D3" w:rsidR="004330BA" w:rsidRDefault="006571F7" w:rsidP="003C02CC">
            <w:pPr>
              <w:pStyle w:val="Akapitzlist"/>
              <w:tabs>
                <w:tab w:val="num" w:pos="720"/>
              </w:tabs>
              <w:spacing w:before="120" w:after="120" w:line="312" w:lineRule="auto"/>
              <w:ind w:left="0"/>
              <w:rPr>
                <w:rFonts w:ascii="Arial" w:eastAsia="Times New Roman" w:hAnsi="Arial" w:cs="Arial"/>
                <w:sz w:val="24"/>
                <w:szCs w:val="24"/>
                <w:lang w:eastAsia="pl-PL"/>
              </w:rPr>
            </w:pPr>
            <w:r w:rsidRPr="006571F7">
              <w:rPr>
                <w:rFonts w:ascii="Arial" w:eastAsia="Calibri" w:hAnsi="Arial" w:cs="Arial"/>
                <w:sz w:val="24"/>
                <w:szCs w:val="24"/>
              </w:rPr>
              <w:t>Wskaźnik obejmuje osoby, które otrzymały wsparcie w sprawowaniu opieki nad osobami potrzebującymi wsparcia w codziennym funkcjonowaniu</w:t>
            </w:r>
            <w:r>
              <w:rPr>
                <w:rFonts w:ascii="Arial" w:eastAsia="Calibri" w:hAnsi="Arial" w:cs="Arial"/>
                <w:sz w:val="24"/>
                <w:szCs w:val="24"/>
              </w:rPr>
              <w:t>.</w:t>
            </w:r>
            <w:r w:rsidRPr="006571F7" w:rsidDel="006571F7">
              <w:rPr>
                <w:rFonts w:ascii="Arial" w:eastAsia="Calibri" w:hAnsi="Arial" w:cs="Arial"/>
                <w:sz w:val="24"/>
                <w:szCs w:val="24"/>
              </w:rPr>
              <w:t xml:space="preserve"> </w:t>
            </w:r>
          </w:p>
          <w:p w14:paraId="44AB7693" w14:textId="7637DC9C" w:rsidR="00A521F4" w:rsidRPr="003C02CC" w:rsidRDefault="00A521F4" w:rsidP="003C02CC">
            <w:pPr>
              <w:pStyle w:val="Akapitzlist"/>
              <w:tabs>
                <w:tab w:val="num" w:pos="720"/>
              </w:tabs>
              <w:spacing w:before="120" w:after="120" w:line="312" w:lineRule="auto"/>
              <w:ind w:left="0"/>
              <w:rPr>
                <w:rFonts w:ascii="Arial" w:eastAsia="Calibri" w:hAnsi="Arial" w:cs="Arial"/>
                <w:sz w:val="24"/>
                <w:szCs w:val="24"/>
              </w:rPr>
            </w:pPr>
            <w:r w:rsidRPr="003C02CC">
              <w:rPr>
                <w:rFonts w:ascii="Arial" w:eastAsia="Times New Roman" w:hAnsi="Arial" w:cs="Arial"/>
                <w:sz w:val="24"/>
                <w:szCs w:val="24"/>
                <w:lang w:eastAsia="pl-PL"/>
              </w:rPr>
              <w:t>Daną osobę należy uwzględnić w wartości wskaźnika jednokrotnie niezależnie od liczby i rodzaju form wsparcia, które ta osoba uzyskała w ramach projektu.</w:t>
            </w:r>
          </w:p>
          <w:p w14:paraId="133157EA" w14:textId="77777777" w:rsidR="007257A4" w:rsidRPr="003C02CC" w:rsidRDefault="007257A4" w:rsidP="003C02CC">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087534A7" w14:textId="77777777" w:rsidR="00313B0B" w:rsidRPr="003C02CC" w:rsidRDefault="00313B0B" w:rsidP="003C02CC">
            <w:pPr>
              <w:tabs>
                <w:tab w:val="left" w:pos="3878"/>
              </w:tabs>
              <w:spacing w:before="120" w:after="120" w:line="312" w:lineRule="auto"/>
              <w:rPr>
                <w:rFonts w:ascii="Arial" w:eastAsia="Calibri" w:hAnsi="Arial" w:cs="Arial"/>
                <w:bCs/>
                <w:color w:val="000000"/>
                <w:sz w:val="24"/>
                <w:szCs w:val="24"/>
              </w:rPr>
            </w:pPr>
            <w:r w:rsidRPr="003C02CC">
              <w:rPr>
                <w:rFonts w:ascii="Arial" w:eastAsia="Calibri" w:hAnsi="Arial" w:cs="Arial"/>
                <w:bCs/>
                <w:color w:val="000000"/>
                <w:sz w:val="24"/>
                <w:szCs w:val="24"/>
              </w:rPr>
              <w:t xml:space="preserve">W momencie rozpoczęcia udziału w projekcie.  </w:t>
            </w:r>
          </w:p>
          <w:p w14:paraId="1371A8A3" w14:textId="77777777" w:rsidR="00313B0B" w:rsidRPr="003C02CC" w:rsidRDefault="00313B0B" w:rsidP="003C02CC">
            <w:pPr>
              <w:spacing w:before="120" w:after="120" w:line="312" w:lineRule="auto"/>
              <w:rPr>
                <w:rFonts w:ascii="Arial" w:eastAsia="Times New Roman" w:hAnsi="Arial" w:cs="Arial"/>
                <w:bCs/>
                <w:sz w:val="24"/>
                <w:szCs w:val="24"/>
                <w:u w:val="single"/>
                <w:lang w:eastAsia="pl-PL"/>
              </w:rPr>
            </w:pPr>
            <w:r w:rsidRPr="003C02CC">
              <w:rPr>
                <w:rFonts w:ascii="Arial" w:eastAsia="Calibri" w:hAnsi="Arial" w:cs="Arial"/>
                <w:bCs/>
                <w:color w:val="000000"/>
                <w:sz w:val="24"/>
                <w:szCs w:val="24"/>
              </w:rPr>
              <w:t>Za rozpoczęcie udziału w projekcie co do zasady uznaje się przystąpienie do pierwszej formy wsparcia w ramach projektu.</w:t>
            </w:r>
          </w:p>
          <w:p w14:paraId="7E63DD5B" w14:textId="695D54C6" w:rsidR="007257A4" w:rsidRPr="003C02CC" w:rsidRDefault="003C02CC" w:rsidP="003C02CC">
            <w:pPr>
              <w:spacing w:before="120" w:after="120" w:line="312"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7257A4" w:rsidRPr="003C02CC">
              <w:rPr>
                <w:rFonts w:ascii="Arial" w:eastAsia="Times New Roman" w:hAnsi="Arial" w:cs="Arial"/>
                <w:bCs/>
                <w:sz w:val="24"/>
                <w:szCs w:val="24"/>
                <w:u w:val="single"/>
                <w:lang w:eastAsia="pl-PL"/>
              </w:rPr>
              <w:t>ŹRÓDŁA POMIARU WSKAŹNIKA</w:t>
            </w:r>
          </w:p>
          <w:p w14:paraId="349C8CCC" w14:textId="39AD6028" w:rsidR="004330BA" w:rsidRPr="004330BA" w:rsidRDefault="004330BA" w:rsidP="00183851">
            <w:pPr>
              <w:pStyle w:val="Akapitzlist"/>
              <w:numPr>
                <w:ilvl w:val="0"/>
                <w:numId w:val="21"/>
              </w:numPr>
              <w:tabs>
                <w:tab w:val="left" w:pos="3878"/>
              </w:tabs>
              <w:spacing w:before="120" w:after="120" w:line="312" w:lineRule="auto"/>
              <w:ind w:left="351" w:hanging="283"/>
              <w:rPr>
                <w:rFonts w:ascii="Arial" w:eastAsia="Times New Roman" w:hAnsi="Arial" w:cs="Arial"/>
                <w:bCs/>
                <w:sz w:val="24"/>
                <w:szCs w:val="24"/>
                <w:lang w:eastAsia="pl-PL"/>
              </w:rPr>
            </w:pPr>
            <w:r w:rsidRPr="00616F8A">
              <w:rPr>
                <w:rFonts w:ascii="Arial" w:eastAsia="Calibri" w:hAnsi="Arial" w:cs="Arial"/>
                <w:sz w:val="24"/>
                <w:szCs w:val="24"/>
              </w:rPr>
              <w:lastRenderedPageBreak/>
              <w:t xml:space="preserve">dokumenty potwierdzające bycie osobą </w:t>
            </w:r>
            <w:r w:rsidR="006571F7" w:rsidRPr="006571F7">
              <w:rPr>
                <w:rFonts w:ascii="Arial" w:eastAsia="Calibri" w:hAnsi="Arial" w:cs="Arial"/>
                <w:sz w:val="24"/>
                <w:szCs w:val="24"/>
              </w:rPr>
              <w:t>opiekująca się osobą potrzebującą wsparcia w codziennym funkcjonowaniu</w:t>
            </w:r>
            <w:r w:rsidR="002A5803">
              <w:rPr>
                <w:rFonts w:ascii="Arial" w:eastAsia="Calibri" w:hAnsi="Arial" w:cs="Arial"/>
                <w:sz w:val="24"/>
                <w:szCs w:val="24"/>
              </w:rPr>
              <w:t xml:space="preserve"> np. wywiad środowiskowy, </w:t>
            </w:r>
            <w:r w:rsidR="0018623F">
              <w:rPr>
                <w:rFonts w:ascii="Arial" w:eastAsia="Calibri" w:hAnsi="Arial" w:cs="Arial"/>
                <w:sz w:val="24"/>
                <w:szCs w:val="24"/>
              </w:rPr>
              <w:t>oświadczenie</w:t>
            </w:r>
            <w:r>
              <w:rPr>
                <w:rFonts w:ascii="Arial" w:eastAsia="Calibri" w:hAnsi="Arial" w:cs="Arial"/>
                <w:sz w:val="24"/>
                <w:szCs w:val="24"/>
              </w:rPr>
              <w:t>,</w:t>
            </w:r>
          </w:p>
          <w:p w14:paraId="21932940" w14:textId="2E5DAC47" w:rsidR="00B14A90" w:rsidRPr="003C02CC" w:rsidRDefault="00313B0B" w:rsidP="00183851">
            <w:pPr>
              <w:pStyle w:val="Akapitzlist"/>
              <w:numPr>
                <w:ilvl w:val="0"/>
                <w:numId w:val="21"/>
              </w:numPr>
              <w:tabs>
                <w:tab w:val="left" w:pos="3878"/>
              </w:tabs>
              <w:spacing w:before="120" w:after="120" w:line="312" w:lineRule="auto"/>
              <w:ind w:left="351" w:hanging="283"/>
              <w:rPr>
                <w:rFonts w:ascii="Arial" w:eastAsia="Times New Roman" w:hAnsi="Arial" w:cs="Arial"/>
                <w:bCs/>
                <w:sz w:val="24"/>
                <w:szCs w:val="24"/>
                <w:lang w:eastAsia="pl-PL"/>
              </w:rPr>
            </w:pPr>
            <w:r w:rsidRPr="003C02CC">
              <w:rPr>
                <w:rFonts w:ascii="Arial" w:eastAsia="Calibri" w:hAnsi="Arial" w:cs="Arial"/>
                <w:sz w:val="24"/>
                <w:szCs w:val="24"/>
              </w:rPr>
              <w:t>dokumenty potwierdzające skorzystanie z</w:t>
            </w:r>
            <w:r w:rsidR="00B63121">
              <w:rPr>
                <w:rFonts w:ascii="Arial" w:eastAsia="Calibri" w:hAnsi="Arial" w:cs="Arial"/>
                <w:sz w:val="24"/>
                <w:szCs w:val="24"/>
              </w:rPr>
              <w:t>e wsparcia</w:t>
            </w:r>
            <w:r w:rsidR="008A1580">
              <w:rPr>
                <w:rFonts w:ascii="Arial" w:eastAsia="Calibri" w:hAnsi="Arial" w:cs="Arial"/>
                <w:sz w:val="24"/>
                <w:szCs w:val="24"/>
              </w:rPr>
              <w:t xml:space="preserve">, np. </w:t>
            </w:r>
            <w:r w:rsidR="006F00D8">
              <w:rPr>
                <w:rFonts w:ascii="Arial" w:eastAsia="Calibri" w:hAnsi="Arial" w:cs="Arial"/>
                <w:sz w:val="24"/>
                <w:szCs w:val="24"/>
              </w:rPr>
              <w:t>umow</w:t>
            </w:r>
            <w:r w:rsidR="006571F7">
              <w:rPr>
                <w:rFonts w:ascii="Arial" w:eastAsia="Calibri" w:hAnsi="Arial" w:cs="Arial"/>
                <w:sz w:val="24"/>
                <w:szCs w:val="24"/>
              </w:rPr>
              <w:t>a</w:t>
            </w:r>
            <w:r w:rsidR="006F00D8">
              <w:rPr>
                <w:rFonts w:ascii="Arial" w:eastAsia="Calibri" w:hAnsi="Arial" w:cs="Arial"/>
                <w:sz w:val="24"/>
                <w:szCs w:val="24"/>
              </w:rPr>
              <w:t xml:space="preserve"> z uczestnik</w:t>
            </w:r>
            <w:r w:rsidR="006571F7">
              <w:rPr>
                <w:rFonts w:ascii="Arial" w:eastAsia="Calibri" w:hAnsi="Arial" w:cs="Arial"/>
                <w:sz w:val="24"/>
                <w:szCs w:val="24"/>
              </w:rPr>
              <w:t>iem</w:t>
            </w:r>
            <w:r w:rsidR="006F00D8">
              <w:rPr>
                <w:rFonts w:ascii="Arial" w:eastAsia="Calibri" w:hAnsi="Arial" w:cs="Arial"/>
                <w:sz w:val="24"/>
                <w:szCs w:val="24"/>
              </w:rPr>
              <w:t xml:space="preserve"> projektu, list</w:t>
            </w:r>
            <w:r w:rsidR="006571F7">
              <w:rPr>
                <w:rFonts w:ascii="Arial" w:eastAsia="Calibri" w:hAnsi="Arial" w:cs="Arial"/>
                <w:sz w:val="24"/>
                <w:szCs w:val="24"/>
              </w:rPr>
              <w:t>a</w:t>
            </w:r>
            <w:r w:rsidR="006F00D8">
              <w:rPr>
                <w:rFonts w:ascii="Arial" w:eastAsia="Calibri" w:hAnsi="Arial" w:cs="Arial"/>
                <w:sz w:val="24"/>
                <w:szCs w:val="24"/>
              </w:rPr>
              <w:t xml:space="preserve"> obecności potwierdzając</w:t>
            </w:r>
            <w:r w:rsidR="006571F7">
              <w:rPr>
                <w:rFonts w:ascii="Arial" w:eastAsia="Calibri" w:hAnsi="Arial" w:cs="Arial"/>
                <w:sz w:val="24"/>
                <w:szCs w:val="24"/>
              </w:rPr>
              <w:t>a</w:t>
            </w:r>
            <w:r w:rsidR="006F00D8">
              <w:rPr>
                <w:rFonts w:ascii="Arial" w:eastAsia="Calibri" w:hAnsi="Arial" w:cs="Arial"/>
                <w:sz w:val="24"/>
                <w:szCs w:val="24"/>
              </w:rPr>
              <w:t xml:space="preserve"> skorzystanie z usługi</w:t>
            </w:r>
            <w:r w:rsidR="00B63121">
              <w:rPr>
                <w:rFonts w:ascii="Arial" w:eastAsia="Calibri" w:hAnsi="Arial" w:cs="Arial"/>
                <w:sz w:val="24"/>
                <w:szCs w:val="24"/>
              </w:rPr>
              <w:t>.</w:t>
            </w:r>
          </w:p>
        </w:tc>
      </w:tr>
    </w:tbl>
    <w:p w14:paraId="675709BC" w14:textId="31995725" w:rsidR="00B14A90" w:rsidRDefault="00B14A90" w:rsidP="00183851">
      <w:pPr>
        <w:pStyle w:val="Nagwek1"/>
        <w:numPr>
          <w:ilvl w:val="0"/>
          <w:numId w:val="55"/>
        </w:numPr>
        <w:ind w:left="567" w:hanging="567"/>
        <w:rPr>
          <w:rFonts w:ascii="Arial" w:eastAsia="Times New Roman" w:hAnsi="Arial" w:cs="Arial"/>
          <w:b/>
          <w:bCs/>
          <w:color w:val="auto"/>
          <w:sz w:val="24"/>
          <w:szCs w:val="24"/>
          <w:lang w:eastAsia="pl-PL"/>
        </w:rPr>
      </w:pPr>
      <w:bookmarkStart w:id="27" w:name="_Toc154735942"/>
      <w:r w:rsidRPr="00537B63">
        <w:rPr>
          <w:rFonts w:ascii="Arial" w:eastAsia="Times New Roman" w:hAnsi="Arial" w:cs="Arial"/>
          <w:b/>
          <w:bCs/>
          <w:color w:val="auto"/>
          <w:sz w:val="24"/>
          <w:szCs w:val="24"/>
          <w:lang w:eastAsia="pl-PL"/>
        </w:rPr>
        <w:lastRenderedPageBreak/>
        <w:t>wskaźniki rezultatu:</w:t>
      </w:r>
      <w:bookmarkEnd w:id="27"/>
      <w:r w:rsidRPr="00537B63">
        <w:rPr>
          <w:rFonts w:ascii="Arial" w:eastAsia="Times New Roman" w:hAnsi="Arial" w:cs="Arial"/>
          <w:b/>
          <w:bCs/>
          <w:color w:val="auto"/>
          <w:sz w:val="24"/>
          <w:szCs w:val="24"/>
          <w:lang w:eastAsia="pl-PL"/>
        </w:rPr>
        <w:t xml:space="preserve"> </w:t>
      </w:r>
    </w:p>
    <w:p w14:paraId="6FBA9978" w14:textId="77777777" w:rsidR="00537B63" w:rsidRPr="00537B63" w:rsidRDefault="00537B63" w:rsidP="00537B63">
      <w:pPr>
        <w:rPr>
          <w:lang w:eastAsia="pl-PL"/>
        </w:rPr>
      </w:pPr>
    </w:p>
    <w:tbl>
      <w:tblPr>
        <w:tblW w:w="9214" w:type="dxa"/>
        <w:tblInd w:w="-5" w:type="dxa"/>
        <w:tblLayout w:type="fixed"/>
        <w:tblCellMar>
          <w:left w:w="70" w:type="dxa"/>
          <w:right w:w="70" w:type="dxa"/>
        </w:tblCellMar>
        <w:tblLook w:val="00A0" w:firstRow="1" w:lastRow="0" w:firstColumn="1" w:lastColumn="0" w:noHBand="0" w:noVBand="0"/>
      </w:tblPr>
      <w:tblGrid>
        <w:gridCol w:w="709"/>
        <w:gridCol w:w="2552"/>
        <w:gridCol w:w="5953"/>
      </w:tblGrid>
      <w:tr w:rsidR="00B14A90" w:rsidRPr="003C02CC" w14:paraId="3DCFA472" w14:textId="77777777" w:rsidTr="007C074D">
        <w:trPr>
          <w:trHeight w:val="7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1D5A59" w14:textId="77777777" w:rsidR="00B14A90" w:rsidRPr="003C02CC" w:rsidRDefault="00B14A90" w:rsidP="003C02CC">
            <w:pPr>
              <w:tabs>
                <w:tab w:val="left" w:pos="3878"/>
              </w:tabs>
              <w:spacing w:before="120" w:after="12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1FD523" w14:textId="77777777" w:rsidR="00B14A90" w:rsidRPr="003C02CC" w:rsidRDefault="00B14A90" w:rsidP="003C02CC">
            <w:pPr>
              <w:tabs>
                <w:tab w:val="left" w:pos="3878"/>
              </w:tabs>
              <w:spacing w:before="120" w:after="12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 i</w:t>
            </w:r>
            <w:r w:rsidRPr="003C02CC">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E829D07" w14:textId="639DA28A" w:rsidR="003C02CC" w:rsidRDefault="00B14A90" w:rsidP="003C02CC">
            <w:pPr>
              <w:tabs>
                <w:tab w:val="left" w:pos="3878"/>
              </w:tabs>
              <w:spacing w:after="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Definicja,</w:t>
            </w:r>
          </w:p>
          <w:p w14:paraId="5988792D" w14:textId="78E681F6" w:rsidR="003C02CC" w:rsidRDefault="00B14A90" w:rsidP="003C02CC">
            <w:pPr>
              <w:tabs>
                <w:tab w:val="left" w:pos="3878"/>
              </w:tabs>
              <w:spacing w:after="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r w:rsidR="003C02CC">
              <w:rPr>
                <w:rFonts w:ascii="Arial" w:eastAsia="Times New Roman" w:hAnsi="Arial" w:cs="Arial"/>
                <w:b/>
                <w:bCs/>
                <w:sz w:val="24"/>
                <w:szCs w:val="24"/>
                <w:lang w:eastAsia="pl-PL"/>
              </w:rPr>
              <w:t>,</w:t>
            </w:r>
          </w:p>
          <w:p w14:paraId="16405A29" w14:textId="6E02B4FF" w:rsidR="00B14A90" w:rsidRPr="003C02CC" w:rsidRDefault="003C02CC" w:rsidP="003C02CC">
            <w:pPr>
              <w:tabs>
                <w:tab w:val="left" w:pos="3878"/>
              </w:tabs>
              <w:spacing w:after="0" w:line="312"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00B14A90" w:rsidRPr="003C02CC">
              <w:rPr>
                <w:rFonts w:ascii="Arial" w:eastAsia="Times New Roman" w:hAnsi="Arial" w:cs="Arial"/>
                <w:b/>
                <w:bCs/>
                <w:sz w:val="24"/>
                <w:szCs w:val="24"/>
                <w:lang w:eastAsia="pl-PL"/>
              </w:rPr>
              <w:t>źródła pomiaru wskaźnika</w:t>
            </w:r>
          </w:p>
        </w:tc>
      </w:tr>
      <w:tr w:rsidR="00B220A6" w:rsidRPr="003C02CC" w14:paraId="0FDA705E" w14:textId="77777777" w:rsidTr="007C074D">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0D63C" w14:textId="46EB3CEF" w:rsidR="00B220A6" w:rsidRPr="003C02CC" w:rsidRDefault="007C074D" w:rsidP="003C02CC">
            <w:pPr>
              <w:tabs>
                <w:tab w:val="left" w:pos="3878"/>
              </w:tabs>
              <w:spacing w:before="120" w:after="120" w:line="312"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3EF0A8" w14:textId="71C37B3D" w:rsidR="00B220A6" w:rsidRPr="003C02CC" w:rsidRDefault="00B220A6"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Liczba osób, które opuściły opiekę instytucjonalną dzięki wsparciu w programie</w:t>
            </w:r>
          </w:p>
          <w:p w14:paraId="24E5D506" w14:textId="54A335F8" w:rsidR="00B220A6" w:rsidRPr="003C02CC" w:rsidRDefault="00B220A6" w:rsidP="003C02CC">
            <w:pPr>
              <w:tabs>
                <w:tab w:val="left" w:pos="3878"/>
              </w:tabs>
              <w:spacing w:before="120" w:after="120" w:line="312" w:lineRule="auto"/>
              <w:rPr>
                <w:rFonts w:ascii="Arial" w:eastAsia="Times New Roman" w:hAnsi="Arial" w:cs="Arial"/>
                <w:b/>
                <w:bCs/>
                <w:sz w:val="24"/>
                <w:szCs w:val="24"/>
                <w:lang w:eastAsia="pl-PL"/>
              </w:rPr>
            </w:pPr>
            <w:r w:rsidRPr="003C02CC">
              <w:rPr>
                <w:rFonts w:ascii="Arial" w:eastAsia="Calibri" w:hAnsi="Arial" w:cs="Arial"/>
                <w:bCs/>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9914E46" w14:textId="77777777" w:rsidR="00B220A6" w:rsidRPr="003C02CC" w:rsidRDefault="00B220A6" w:rsidP="003C02CC">
            <w:pPr>
              <w:spacing w:before="120" w:after="120" w:line="312"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3CCC6DA6" w14:textId="77777777" w:rsidR="003F4446" w:rsidRPr="003C02CC" w:rsidRDefault="003F4446" w:rsidP="003C02CC">
            <w:pPr>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Wskaźnik obejmuje osoby dorosłe, które dzięki udziałowi w projekcie opuściły instytucje całodobowej opieki i korzystają z usług świadczonych w społeczności lokalnej.</w:t>
            </w:r>
          </w:p>
          <w:p w14:paraId="7D3A922A" w14:textId="77777777" w:rsidR="00B220A6" w:rsidRPr="003C02CC" w:rsidRDefault="00B220A6" w:rsidP="003C02CC">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4B06639F" w14:textId="46D804DA" w:rsidR="00B220A6" w:rsidRPr="003C02CC" w:rsidRDefault="003F4446" w:rsidP="003C02CC">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sz w:val="24"/>
                <w:szCs w:val="24"/>
                <w:lang w:eastAsia="pl-PL"/>
              </w:rPr>
              <w:t>Wskaźnik mierzony w ciągu 4 tygodni od zakończenia projektu.</w:t>
            </w:r>
          </w:p>
          <w:p w14:paraId="4F28A919" w14:textId="55CB7939" w:rsidR="00B220A6" w:rsidRPr="003C02CC" w:rsidRDefault="003C02CC" w:rsidP="003C02CC">
            <w:pPr>
              <w:spacing w:before="120" w:after="120" w:line="312"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B220A6" w:rsidRPr="003C02CC">
              <w:rPr>
                <w:rFonts w:ascii="Arial" w:eastAsia="Times New Roman" w:hAnsi="Arial" w:cs="Arial"/>
                <w:bCs/>
                <w:sz w:val="24"/>
                <w:szCs w:val="24"/>
                <w:u w:val="single"/>
                <w:lang w:eastAsia="pl-PL"/>
              </w:rPr>
              <w:t>ŹRÓDŁA POMIARU WSKAŹNIKA</w:t>
            </w:r>
          </w:p>
          <w:p w14:paraId="7DA1F603" w14:textId="77777777" w:rsidR="00B220A6" w:rsidRDefault="006F00D8" w:rsidP="00183851">
            <w:pPr>
              <w:pStyle w:val="Akapitzlist"/>
              <w:numPr>
                <w:ilvl w:val="0"/>
                <w:numId w:val="17"/>
              </w:numPr>
              <w:tabs>
                <w:tab w:val="left" w:pos="3878"/>
              </w:tabs>
              <w:spacing w:before="120" w:after="120" w:line="312" w:lineRule="auto"/>
              <w:ind w:left="358" w:hanging="358"/>
              <w:rPr>
                <w:rFonts w:ascii="Arial" w:eastAsia="Times New Roman" w:hAnsi="Arial" w:cs="Arial"/>
                <w:sz w:val="24"/>
                <w:szCs w:val="24"/>
                <w:lang w:eastAsia="pl-PL"/>
              </w:rPr>
            </w:pPr>
            <w:r>
              <w:rPr>
                <w:rFonts w:ascii="Arial" w:eastAsia="Times New Roman" w:hAnsi="Arial" w:cs="Arial"/>
                <w:sz w:val="24"/>
                <w:szCs w:val="24"/>
                <w:lang w:eastAsia="pl-PL"/>
              </w:rPr>
              <w:t>z</w:t>
            </w:r>
            <w:r w:rsidRPr="006F00D8">
              <w:rPr>
                <w:rFonts w:ascii="Arial" w:eastAsia="Times New Roman" w:hAnsi="Arial" w:cs="Arial"/>
                <w:sz w:val="24"/>
                <w:szCs w:val="24"/>
                <w:lang w:eastAsia="pl-PL"/>
              </w:rPr>
              <w:t xml:space="preserve">aświadczenie o </w:t>
            </w:r>
            <w:r>
              <w:rPr>
                <w:rFonts w:ascii="Arial" w:eastAsia="Times New Roman" w:hAnsi="Arial" w:cs="Arial"/>
                <w:sz w:val="24"/>
                <w:szCs w:val="24"/>
                <w:lang w:eastAsia="pl-PL"/>
              </w:rPr>
              <w:t>niekorzystaniu z opieki instytucjonalnej, wywiad środowiskowy</w:t>
            </w:r>
            <w:r w:rsidR="00616F8A">
              <w:rPr>
                <w:rFonts w:ascii="Arial" w:eastAsia="Times New Roman" w:hAnsi="Arial" w:cs="Arial"/>
                <w:sz w:val="24"/>
                <w:szCs w:val="24"/>
                <w:lang w:eastAsia="pl-PL"/>
              </w:rPr>
              <w:t>;</w:t>
            </w:r>
          </w:p>
          <w:p w14:paraId="779E52C6" w14:textId="1CA04E68" w:rsidR="00616F8A" w:rsidRPr="006F00D8" w:rsidRDefault="00616F8A" w:rsidP="00183851">
            <w:pPr>
              <w:pStyle w:val="Akapitzlist"/>
              <w:numPr>
                <w:ilvl w:val="0"/>
                <w:numId w:val="17"/>
              </w:numPr>
              <w:tabs>
                <w:tab w:val="left" w:pos="3878"/>
              </w:tabs>
              <w:spacing w:before="120" w:after="120" w:line="312" w:lineRule="auto"/>
              <w:ind w:left="358" w:hanging="358"/>
              <w:rPr>
                <w:rFonts w:ascii="Arial" w:eastAsia="Times New Roman" w:hAnsi="Arial" w:cs="Arial"/>
                <w:sz w:val="24"/>
                <w:szCs w:val="24"/>
                <w:lang w:eastAsia="pl-PL"/>
              </w:rPr>
            </w:pPr>
            <w:r w:rsidRPr="00616F8A">
              <w:rPr>
                <w:rFonts w:ascii="Arial" w:eastAsia="Times New Roman" w:hAnsi="Arial" w:cs="Arial"/>
                <w:sz w:val="24"/>
                <w:szCs w:val="24"/>
                <w:lang w:eastAsia="pl-PL"/>
              </w:rPr>
              <w:t>dokumenty potwierdzające skorzystanie z usługi społecznej, umow</w:t>
            </w:r>
            <w:r w:rsidR="00500C20">
              <w:rPr>
                <w:rFonts w:ascii="Arial" w:eastAsia="Times New Roman" w:hAnsi="Arial" w:cs="Arial"/>
                <w:sz w:val="24"/>
                <w:szCs w:val="24"/>
                <w:lang w:eastAsia="pl-PL"/>
              </w:rPr>
              <w:t>y</w:t>
            </w:r>
            <w:r w:rsidRPr="00616F8A">
              <w:rPr>
                <w:rFonts w:ascii="Arial" w:eastAsia="Times New Roman" w:hAnsi="Arial" w:cs="Arial"/>
                <w:sz w:val="24"/>
                <w:szCs w:val="24"/>
                <w:lang w:eastAsia="pl-PL"/>
              </w:rPr>
              <w:t xml:space="preserve"> ze specjalistami, umowy z asystentami, itp.</w:t>
            </w:r>
          </w:p>
        </w:tc>
      </w:tr>
      <w:tr w:rsidR="00B14A90" w:rsidRPr="003C02CC" w14:paraId="4DE20449" w14:textId="77777777" w:rsidTr="007C074D">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157222" w14:textId="5FB8D400" w:rsidR="00B14A90" w:rsidRPr="003C02CC" w:rsidRDefault="007C074D" w:rsidP="003C02CC">
            <w:pPr>
              <w:tabs>
                <w:tab w:val="left" w:pos="3878"/>
              </w:tabs>
              <w:spacing w:before="120" w:after="120" w:line="312"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2</w:t>
            </w:r>
            <w:r w:rsidR="00B14A90" w:rsidRPr="003C02CC">
              <w:rPr>
                <w:rFonts w:ascii="Arial" w:eastAsia="Times New Roman" w:hAnsi="Arial" w:cs="Arial"/>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3C84DBB" w14:textId="237F232B" w:rsidR="00B14A90" w:rsidRPr="003C02CC" w:rsidRDefault="00B14A90" w:rsidP="003C02CC">
            <w:pPr>
              <w:tabs>
                <w:tab w:val="left" w:pos="3878"/>
              </w:tabs>
              <w:spacing w:before="120" w:after="120" w:line="312" w:lineRule="auto"/>
              <w:rPr>
                <w:rFonts w:ascii="Arial" w:eastAsia="Calibri" w:hAnsi="Arial" w:cs="Arial"/>
                <w:bCs/>
                <w:sz w:val="24"/>
                <w:szCs w:val="24"/>
              </w:rPr>
            </w:pPr>
            <w:r w:rsidRPr="003C02CC">
              <w:rPr>
                <w:rFonts w:ascii="Arial" w:eastAsia="Calibri" w:hAnsi="Arial" w:cs="Arial"/>
                <w:bCs/>
                <w:sz w:val="24"/>
                <w:szCs w:val="24"/>
              </w:rPr>
              <w:t xml:space="preserve">Liczba osób, </w:t>
            </w:r>
            <w:r w:rsidR="00B220A6" w:rsidRPr="003C02CC">
              <w:rPr>
                <w:rFonts w:ascii="Arial" w:eastAsia="Calibri" w:hAnsi="Arial" w:cs="Arial"/>
                <w:bCs/>
                <w:sz w:val="24"/>
                <w:szCs w:val="24"/>
              </w:rPr>
              <w:t>świadczących usługi w społeczności lokalnej dzięki wsparciu w programie</w:t>
            </w:r>
            <w:r w:rsidRPr="003C02CC">
              <w:rPr>
                <w:rFonts w:ascii="Arial" w:eastAsia="Calibri" w:hAnsi="Arial" w:cs="Arial"/>
                <w:bCs/>
                <w:sz w:val="24"/>
                <w:szCs w:val="24"/>
              </w:rPr>
              <w:t xml:space="preserve"> programu </w:t>
            </w:r>
          </w:p>
          <w:p w14:paraId="265ACE6F"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bCs/>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85F3D83" w14:textId="77777777" w:rsidR="007257A4" w:rsidRPr="003C02CC" w:rsidRDefault="007257A4" w:rsidP="003C02CC">
            <w:pPr>
              <w:spacing w:before="120" w:after="120" w:line="312"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0D00F064" w14:textId="62012811" w:rsidR="003F4446" w:rsidRPr="003C02CC" w:rsidRDefault="003F4446" w:rsidP="003C02CC">
            <w:pPr>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Wskaźnik obejmuje osoby, które świadczą lub są gotowe do świadczenia usług społecznych w społeczności lokalnej po zakończeniu projektu, dzięki wsparciu EFS+.</w:t>
            </w:r>
          </w:p>
          <w:p w14:paraId="7812EE56" w14:textId="6D9B8791" w:rsidR="003F4446" w:rsidRPr="003C02CC" w:rsidRDefault="003F4446" w:rsidP="003C02CC">
            <w:pPr>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Wskaźnik obejmuje osoby, które świadczą usługi niestacjonarnie (tj. nie w ramach placówek/</w:t>
            </w:r>
            <w:r w:rsidR="00346EBC">
              <w:rPr>
                <w:rFonts w:ascii="Arial" w:eastAsia="Times New Roman" w:hAnsi="Arial" w:cs="Arial"/>
                <w:sz w:val="24"/>
                <w:szCs w:val="24"/>
                <w:lang w:eastAsia="pl-PL"/>
              </w:rPr>
              <w:t xml:space="preserve"> </w:t>
            </w:r>
            <w:r w:rsidRPr="003C02CC">
              <w:rPr>
                <w:rFonts w:ascii="Arial" w:eastAsia="Times New Roman" w:hAnsi="Arial" w:cs="Arial"/>
                <w:sz w:val="24"/>
                <w:szCs w:val="24"/>
                <w:lang w:eastAsia="pl-PL"/>
              </w:rPr>
              <w:t>ośrodków/</w:t>
            </w:r>
            <w:r w:rsidR="00346EBC">
              <w:rPr>
                <w:rFonts w:ascii="Arial" w:eastAsia="Times New Roman" w:hAnsi="Arial" w:cs="Arial"/>
                <w:sz w:val="24"/>
                <w:szCs w:val="24"/>
                <w:lang w:eastAsia="pl-PL"/>
              </w:rPr>
              <w:t xml:space="preserve"> </w:t>
            </w:r>
            <w:r w:rsidRPr="003C02CC">
              <w:rPr>
                <w:rFonts w:ascii="Arial" w:eastAsia="Times New Roman" w:hAnsi="Arial" w:cs="Arial"/>
                <w:sz w:val="24"/>
                <w:szCs w:val="24"/>
                <w:lang w:eastAsia="pl-PL"/>
              </w:rPr>
              <w:t xml:space="preserve">mieszkań wspomaganych itp.), w tym m.in. osoby </w:t>
            </w:r>
            <w:r w:rsidRPr="003C02CC">
              <w:rPr>
                <w:rFonts w:ascii="Arial" w:eastAsia="Times New Roman" w:hAnsi="Arial" w:cs="Arial"/>
                <w:sz w:val="24"/>
                <w:szCs w:val="24"/>
                <w:lang w:eastAsia="pl-PL"/>
              </w:rPr>
              <w:lastRenderedPageBreak/>
              <w:t>świadczące usługi opiekuńcze, specjalistyczne usługi opiekuńcze w miejscu zamieszkania, osoby świadczące usługi asystenckie, opiekunów faktycznych.</w:t>
            </w:r>
          </w:p>
          <w:p w14:paraId="01D2F568" w14:textId="77777777" w:rsidR="007257A4" w:rsidRPr="003C02CC" w:rsidRDefault="007257A4" w:rsidP="003C02CC">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1594742E" w14:textId="77777777" w:rsidR="003F4446" w:rsidRPr="003C02CC" w:rsidRDefault="003F4446" w:rsidP="003C02CC">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sz w:val="24"/>
                <w:szCs w:val="24"/>
                <w:lang w:eastAsia="pl-PL"/>
              </w:rPr>
              <w:t>Wskaźnik mierzony w ciągu 4 tygodni od zakończenia projektu.</w:t>
            </w:r>
          </w:p>
          <w:p w14:paraId="21268719" w14:textId="6639E322" w:rsidR="007257A4" w:rsidRPr="003C02CC" w:rsidRDefault="003C02CC" w:rsidP="003C02CC">
            <w:pPr>
              <w:spacing w:before="120" w:after="120" w:line="312"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7257A4" w:rsidRPr="003C02CC">
              <w:rPr>
                <w:rFonts w:ascii="Arial" w:eastAsia="Times New Roman" w:hAnsi="Arial" w:cs="Arial"/>
                <w:bCs/>
                <w:sz w:val="24"/>
                <w:szCs w:val="24"/>
                <w:u w:val="single"/>
                <w:lang w:eastAsia="pl-PL"/>
              </w:rPr>
              <w:t>ŹRÓDŁA POMIARU WSKAŹNIKA</w:t>
            </w:r>
          </w:p>
          <w:p w14:paraId="781161CE" w14:textId="1B7D586A" w:rsidR="00B14A90" w:rsidRPr="003C02CC" w:rsidRDefault="003F4446" w:rsidP="00183851">
            <w:pPr>
              <w:pStyle w:val="Akapitzlist"/>
              <w:numPr>
                <w:ilvl w:val="0"/>
                <w:numId w:val="7"/>
              </w:numPr>
              <w:tabs>
                <w:tab w:val="left" w:pos="3878"/>
              </w:tabs>
              <w:spacing w:before="120" w:after="120" w:line="312" w:lineRule="auto"/>
              <w:ind w:left="358" w:hanging="283"/>
              <w:rPr>
                <w:rFonts w:ascii="Arial" w:eastAsia="Calibri" w:hAnsi="Arial" w:cs="Arial"/>
                <w:sz w:val="24"/>
                <w:szCs w:val="24"/>
              </w:rPr>
            </w:pPr>
            <w:r w:rsidRPr="003C02CC">
              <w:rPr>
                <w:rFonts w:ascii="Arial" w:eastAsia="Calibri" w:hAnsi="Arial" w:cs="Arial"/>
                <w:sz w:val="24"/>
                <w:szCs w:val="24"/>
              </w:rPr>
              <w:t>umowy z osobami świadczącymi usługi</w:t>
            </w:r>
            <w:r w:rsidR="008A1580">
              <w:rPr>
                <w:rFonts w:ascii="Arial" w:eastAsia="Calibri" w:hAnsi="Arial" w:cs="Arial"/>
                <w:sz w:val="24"/>
                <w:szCs w:val="24"/>
              </w:rPr>
              <w:t xml:space="preserve">, zakresy obowiązków, </w:t>
            </w:r>
            <w:r w:rsidR="006F00D8">
              <w:rPr>
                <w:rFonts w:ascii="Arial" w:eastAsia="Calibri" w:hAnsi="Arial" w:cs="Arial"/>
                <w:sz w:val="24"/>
                <w:szCs w:val="24"/>
              </w:rPr>
              <w:t>umowy o</w:t>
            </w:r>
            <w:r w:rsidR="00346EBC">
              <w:rPr>
                <w:rFonts w:ascii="Arial" w:eastAsia="Calibri" w:hAnsi="Arial" w:cs="Arial"/>
                <w:sz w:val="24"/>
                <w:szCs w:val="24"/>
              </w:rPr>
              <w:t xml:space="preserve"> </w:t>
            </w:r>
            <w:r w:rsidR="006F00D8">
              <w:rPr>
                <w:rFonts w:ascii="Arial" w:eastAsia="Calibri" w:hAnsi="Arial" w:cs="Arial"/>
                <w:sz w:val="24"/>
                <w:szCs w:val="24"/>
              </w:rPr>
              <w:t>świadczenie wolontariatu</w:t>
            </w:r>
            <w:r w:rsidR="00346EBC">
              <w:rPr>
                <w:rFonts w:ascii="Arial" w:eastAsia="Calibri" w:hAnsi="Arial" w:cs="Arial"/>
                <w:sz w:val="24"/>
                <w:szCs w:val="24"/>
              </w:rPr>
              <w:t>.</w:t>
            </w:r>
          </w:p>
        </w:tc>
      </w:tr>
      <w:tr w:rsidR="00B14A90" w:rsidRPr="003C02CC" w14:paraId="68C77615" w14:textId="77777777" w:rsidTr="007C074D">
        <w:trPr>
          <w:trHeight w:val="15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CB4673" w14:textId="232B6AB0" w:rsidR="00B14A90" w:rsidRPr="003C02CC" w:rsidRDefault="007C074D" w:rsidP="003C02CC">
            <w:pPr>
              <w:tabs>
                <w:tab w:val="left" w:pos="3878"/>
              </w:tabs>
              <w:spacing w:before="120" w:after="120" w:line="312" w:lineRule="auto"/>
              <w:jc w:val="center"/>
              <w:rPr>
                <w:rFonts w:ascii="Arial" w:eastAsia="Times New Roman" w:hAnsi="Arial" w:cs="Arial"/>
                <w:sz w:val="24"/>
                <w:szCs w:val="24"/>
                <w:lang w:eastAsia="pl-PL"/>
              </w:rPr>
            </w:pPr>
            <w:r>
              <w:rPr>
                <w:rFonts w:ascii="Arial" w:eastAsia="Times New Roman" w:hAnsi="Arial" w:cs="Arial"/>
                <w:sz w:val="24"/>
                <w:szCs w:val="24"/>
                <w:lang w:eastAsia="pl-PL"/>
              </w:rPr>
              <w:lastRenderedPageBreak/>
              <w:t>3</w:t>
            </w:r>
            <w:r w:rsidR="00B14A90" w:rsidRPr="003C02CC">
              <w:rPr>
                <w:rFonts w:ascii="Arial" w:eastAsia="Times New Roman" w:hAnsi="Arial" w:cs="Arial"/>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5A9320" w14:textId="468E2FD2" w:rsidR="00B14A90" w:rsidRPr="003C02CC" w:rsidRDefault="00B14A90" w:rsidP="003C02CC">
            <w:pPr>
              <w:tabs>
                <w:tab w:val="left" w:pos="3878"/>
              </w:tabs>
              <w:spacing w:before="120" w:after="120" w:line="312" w:lineRule="auto"/>
              <w:rPr>
                <w:rFonts w:ascii="Arial" w:eastAsia="Calibri" w:hAnsi="Arial" w:cs="Arial"/>
                <w:bCs/>
                <w:sz w:val="24"/>
                <w:szCs w:val="24"/>
              </w:rPr>
            </w:pPr>
            <w:r w:rsidRPr="003C02CC">
              <w:rPr>
                <w:rFonts w:ascii="Arial" w:eastAsia="Calibri" w:hAnsi="Arial" w:cs="Arial"/>
                <w:bCs/>
                <w:sz w:val="24"/>
                <w:szCs w:val="24"/>
              </w:rPr>
              <w:t xml:space="preserve">Liczba </w:t>
            </w:r>
            <w:r w:rsidR="00B220A6" w:rsidRPr="003C02CC">
              <w:rPr>
                <w:rFonts w:ascii="Arial" w:eastAsia="Calibri" w:hAnsi="Arial" w:cs="Arial"/>
                <w:bCs/>
                <w:sz w:val="24"/>
                <w:szCs w:val="24"/>
              </w:rPr>
              <w:t>podmiotów, które rozszerzyły ofertę wsparcia lub podniosły jakość oferowanych usług</w:t>
            </w:r>
            <w:r w:rsidRPr="003C02CC">
              <w:rPr>
                <w:rFonts w:ascii="Arial" w:eastAsia="Calibri" w:hAnsi="Arial" w:cs="Arial"/>
                <w:bCs/>
                <w:sz w:val="24"/>
                <w:szCs w:val="24"/>
              </w:rPr>
              <w:t xml:space="preserve"> </w:t>
            </w:r>
          </w:p>
          <w:p w14:paraId="5CCB1B73" w14:textId="35F3170A" w:rsidR="00B14A90" w:rsidRPr="003C02CC" w:rsidRDefault="00B14A90" w:rsidP="003C02CC">
            <w:pPr>
              <w:tabs>
                <w:tab w:val="left" w:pos="3878"/>
              </w:tabs>
              <w:spacing w:before="120" w:after="120" w:line="312" w:lineRule="auto"/>
              <w:rPr>
                <w:rFonts w:ascii="Arial" w:eastAsia="Calibri" w:hAnsi="Arial" w:cs="Arial"/>
                <w:bCs/>
                <w:sz w:val="24"/>
                <w:szCs w:val="24"/>
              </w:rPr>
            </w:pPr>
            <w:r w:rsidRPr="003C02CC">
              <w:rPr>
                <w:rFonts w:ascii="Arial" w:eastAsia="Calibri" w:hAnsi="Arial" w:cs="Arial"/>
                <w:bCs/>
                <w:sz w:val="24"/>
                <w:szCs w:val="24"/>
              </w:rPr>
              <w:t>(</w:t>
            </w:r>
            <w:r w:rsidR="00B220A6" w:rsidRPr="003C02CC">
              <w:rPr>
                <w:rFonts w:ascii="Arial" w:eastAsia="Calibri" w:hAnsi="Arial" w:cs="Arial"/>
                <w:bCs/>
                <w:sz w:val="24"/>
                <w:szCs w:val="24"/>
              </w:rPr>
              <w:t>podmioty</w:t>
            </w:r>
            <w:r w:rsidRPr="003C02CC">
              <w:rPr>
                <w:rFonts w:ascii="Arial" w:eastAsia="Calibri" w:hAnsi="Arial" w:cs="Arial"/>
                <w:bCs/>
                <w:sz w:val="24"/>
                <w:szCs w:val="24"/>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6E8E91C" w14:textId="77777777" w:rsidR="00B14A90" w:rsidRPr="003C02CC" w:rsidRDefault="00B14A90" w:rsidP="003C02CC">
            <w:pPr>
              <w:spacing w:before="120" w:after="120" w:line="312"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09DA3FB8" w14:textId="72894DBC" w:rsidR="00313B0B" w:rsidRPr="003C02CC" w:rsidRDefault="00313B0B" w:rsidP="003C02CC">
            <w:pPr>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Wskaźnik obejmuje podmioty, które świadczą usługi społeczne w formie stacjonarnej, istniejące przed projektem, które dzięki wsparciu EFS+ rozszerzyły ofertę wsparcia lub podniosły jakość oferowanych usług.</w:t>
            </w:r>
          </w:p>
          <w:p w14:paraId="14CB2B6C" w14:textId="77777777" w:rsidR="00313B0B" w:rsidRPr="003C02CC" w:rsidRDefault="00313B0B" w:rsidP="003C02CC">
            <w:pPr>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 xml:space="preserve">Przez rozszerzenie oferty wsparcia należy rozumieć w szczególności sytuację, gdy po zakończeniu realizacji projektu dany podmiot oferuje szerszy katalog świadczonych usług niż w momencie rozpoczęcia projektu. Rozszerzona oferta może dotyczyć wyłącznie usług świadczonych w społeczności lokalnej. Podniesienie jakości oferowanych usług należy rozumieć natomiast jako w szczególności sytuację, gdy osoby świadczące usługi w danym podmiocie dzięki udziałowi w projekcie wzięły udział w kursach i szkoleniach mających na celu podniesienie standardu wykonywanych usług. </w:t>
            </w:r>
          </w:p>
          <w:p w14:paraId="514D7CD7" w14:textId="77777777" w:rsidR="00313B0B" w:rsidRPr="003C02CC" w:rsidRDefault="00313B0B" w:rsidP="003C02CC">
            <w:pPr>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We wskaźniku nie należy wykazywać nowo utworzonych w ramach projektu miejsc świadczenia usług.</w:t>
            </w:r>
          </w:p>
          <w:p w14:paraId="3777AE98" w14:textId="77777777" w:rsidR="00B14A90" w:rsidRPr="003C02CC" w:rsidRDefault="00B14A90" w:rsidP="003C02CC">
            <w:pPr>
              <w:tabs>
                <w:tab w:val="left" w:pos="3878"/>
              </w:tabs>
              <w:spacing w:before="120" w:after="120" w:line="312" w:lineRule="auto"/>
              <w:rPr>
                <w:rFonts w:ascii="Arial" w:eastAsia="Calibri" w:hAnsi="Arial" w:cs="Arial"/>
                <w:bCs/>
                <w:sz w:val="24"/>
                <w:szCs w:val="24"/>
                <w:u w:val="single"/>
                <w:lang w:eastAsia="pl-PL"/>
              </w:rPr>
            </w:pPr>
            <w:r w:rsidRPr="003C02CC">
              <w:rPr>
                <w:rFonts w:ascii="Arial" w:eastAsia="Calibri" w:hAnsi="Arial" w:cs="Arial"/>
                <w:bCs/>
                <w:sz w:val="24"/>
                <w:szCs w:val="24"/>
                <w:u w:val="single"/>
                <w:lang w:eastAsia="pl-PL"/>
              </w:rPr>
              <w:t>TERMIN POMIARU WSKAŹNIKA</w:t>
            </w:r>
          </w:p>
          <w:p w14:paraId="13E40668" w14:textId="77777777" w:rsidR="003F4446" w:rsidRPr="003C02CC" w:rsidRDefault="003F4446" w:rsidP="003C02CC">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sz w:val="24"/>
                <w:szCs w:val="24"/>
                <w:lang w:eastAsia="pl-PL"/>
              </w:rPr>
              <w:t>Wskaźnik mierzony w ciągu 4 tygodni od zakończenia projektu.</w:t>
            </w:r>
          </w:p>
          <w:p w14:paraId="7ACFF211" w14:textId="2CF5A14D" w:rsidR="00B14A90" w:rsidRPr="003C02CC" w:rsidRDefault="003C02CC" w:rsidP="003C02CC">
            <w:pPr>
              <w:tabs>
                <w:tab w:val="left" w:pos="3878"/>
              </w:tabs>
              <w:spacing w:before="120" w:after="120" w:line="312" w:lineRule="auto"/>
              <w:rPr>
                <w:rFonts w:ascii="Arial" w:eastAsia="Calibri" w:hAnsi="Arial" w:cs="Arial"/>
                <w:bCs/>
                <w:sz w:val="24"/>
                <w:szCs w:val="24"/>
                <w:u w:val="single"/>
                <w:lang w:eastAsia="pl-PL"/>
              </w:rPr>
            </w:pPr>
            <w:r>
              <w:rPr>
                <w:rFonts w:ascii="Arial" w:eastAsia="Calibri" w:hAnsi="Arial" w:cs="Arial"/>
                <w:bCs/>
                <w:color w:val="000000" w:themeColor="text1"/>
                <w:sz w:val="24"/>
                <w:szCs w:val="24"/>
                <w:u w:val="single"/>
              </w:rPr>
              <w:lastRenderedPageBreak/>
              <w:t xml:space="preserve">PRZYKŁADOWE </w:t>
            </w:r>
            <w:r w:rsidR="00B14A90" w:rsidRPr="003C02CC">
              <w:rPr>
                <w:rFonts w:ascii="Arial" w:eastAsia="Calibri" w:hAnsi="Arial" w:cs="Arial"/>
                <w:bCs/>
                <w:sz w:val="24"/>
                <w:szCs w:val="24"/>
                <w:u w:val="single"/>
                <w:lang w:eastAsia="pl-PL"/>
              </w:rPr>
              <w:t>ŹRÓDŁA POMIARU WSKAŹNIKA</w:t>
            </w:r>
          </w:p>
          <w:p w14:paraId="533A5D03" w14:textId="741EA3F0" w:rsidR="00CB52AA" w:rsidRDefault="003F4446" w:rsidP="00183851">
            <w:pPr>
              <w:pStyle w:val="Akapitzlist"/>
              <w:numPr>
                <w:ilvl w:val="0"/>
                <w:numId w:val="8"/>
              </w:numPr>
              <w:tabs>
                <w:tab w:val="left" w:pos="3878"/>
              </w:tabs>
              <w:spacing w:before="120" w:after="120" w:line="312" w:lineRule="auto"/>
              <w:ind w:left="358" w:hanging="283"/>
              <w:rPr>
                <w:rFonts w:ascii="Arial" w:eastAsia="Calibri" w:hAnsi="Arial" w:cs="Arial"/>
                <w:sz w:val="24"/>
                <w:szCs w:val="24"/>
                <w:lang w:eastAsia="pl-PL"/>
              </w:rPr>
            </w:pPr>
            <w:r w:rsidRPr="003C02CC">
              <w:rPr>
                <w:rFonts w:ascii="Arial" w:eastAsia="Calibri" w:hAnsi="Arial" w:cs="Arial"/>
                <w:sz w:val="24"/>
                <w:szCs w:val="24"/>
              </w:rPr>
              <w:t>dokumenty potwierdzające podniesienie kwalifikacji i kompetencji zawodowych pracowników</w:t>
            </w:r>
            <w:r w:rsidR="008A1580">
              <w:rPr>
                <w:rFonts w:ascii="Arial" w:eastAsia="Calibri" w:hAnsi="Arial" w:cs="Arial"/>
                <w:sz w:val="24"/>
                <w:szCs w:val="24"/>
              </w:rPr>
              <w:t xml:space="preserve"> np. certyfikat, świadectw</w:t>
            </w:r>
            <w:r w:rsidR="00165715">
              <w:rPr>
                <w:rFonts w:ascii="Arial" w:eastAsia="Calibri" w:hAnsi="Arial" w:cs="Arial"/>
                <w:sz w:val="24"/>
                <w:szCs w:val="24"/>
              </w:rPr>
              <w:t>o</w:t>
            </w:r>
            <w:r w:rsidR="008A1580">
              <w:rPr>
                <w:rFonts w:ascii="Arial" w:eastAsia="Calibri" w:hAnsi="Arial" w:cs="Arial"/>
                <w:sz w:val="24"/>
                <w:szCs w:val="24"/>
              </w:rPr>
              <w:t>, zaświadczeni</w:t>
            </w:r>
            <w:r w:rsidR="00165715">
              <w:rPr>
                <w:rFonts w:ascii="Arial" w:eastAsia="Calibri" w:hAnsi="Arial" w:cs="Arial"/>
                <w:sz w:val="24"/>
                <w:szCs w:val="24"/>
              </w:rPr>
              <w:t>e</w:t>
            </w:r>
            <w:r w:rsidR="006F00D8" w:rsidRPr="006F00D8">
              <w:rPr>
                <w:rFonts w:ascii="Arial" w:eastAsia="Calibri" w:hAnsi="Arial" w:cs="Arial"/>
                <w:sz w:val="24"/>
                <w:szCs w:val="24"/>
              </w:rPr>
              <w:t xml:space="preserve">, </w:t>
            </w:r>
          </w:p>
          <w:p w14:paraId="004817D8" w14:textId="22BC3CDA" w:rsidR="00B14A90" w:rsidRPr="003C02CC" w:rsidRDefault="006F00D8" w:rsidP="00183851">
            <w:pPr>
              <w:pStyle w:val="Akapitzlist"/>
              <w:numPr>
                <w:ilvl w:val="0"/>
                <w:numId w:val="8"/>
              </w:numPr>
              <w:tabs>
                <w:tab w:val="left" w:pos="3878"/>
              </w:tabs>
              <w:spacing w:before="120" w:after="120" w:line="312" w:lineRule="auto"/>
              <w:ind w:left="358" w:hanging="283"/>
              <w:rPr>
                <w:rFonts w:ascii="Arial" w:eastAsia="Calibri" w:hAnsi="Arial" w:cs="Arial"/>
                <w:sz w:val="24"/>
                <w:szCs w:val="24"/>
                <w:lang w:eastAsia="pl-PL"/>
              </w:rPr>
            </w:pPr>
            <w:r w:rsidRPr="006F00D8">
              <w:rPr>
                <w:rFonts w:ascii="Arial" w:hAnsi="Arial" w:cs="Arial"/>
                <w:sz w:val="24"/>
                <w:szCs w:val="24"/>
              </w:rPr>
              <w:t>dokument</w:t>
            </w:r>
            <w:r w:rsidR="00CB52AA">
              <w:rPr>
                <w:rFonts w:ascii="Arial" w:hAnsi="Arial" w:cs="Arial"/>
                <w:sz w:val="24"/>
                <w:szCs w:val="24"/>
              </w:rPr>
              <w:t>y</w:t>
            </w:r>
            <w:r w:rsidRPr="006F00D8">
              <w:rPr>
                <w:rFonts w:ascii="Arial" w:hAnsi="Arial" w:cs="Arial"/>
                <w:sz w:val="24"/>
                <w:szCs w:val="24"/>
              </w:rPr>
              <w:t xml:space="preserve"> </w:t>
            </w:r>
            <w:r w:rsidR="00CB52AA">
              <w:rPr>
                <w:rFonts w:ascii="Arial" w:hAnsi="Arial" w:cs="Arial"/>
                <w:sz w:val="24"/>
                <w:szCs w:val="24"/>
              </w:rPr>
              <w:t xml:space="preserve">potwierdzające zwiększenie </w:t>
            </w:r>
            <w:r w:rsidRPr="006F00D8">
              <w:rPr>
                <w:rFonts w:ascii="Arial" w:hAnsi="Arial" w:cs="Arial"/>
                <w:sz w:val="24"/>
                <w:szCs w:val="24"/>
              </w:rPr>
              <w:t>zakres</w:t>
            </w:r>
            <w:r w:rsidR="00CB52AA">
              <w:rPr>
                <w:rFonts w:ascii="Arial" w:hAnsi="Arial" w:cs="Arial"/>
                <w:sz w:val="24"/>
                <w:szCs w:val="24"/>
              </w:rPr>
              <w:t>u</w:t>
            </w:r>
            <w:r w:rsidRPr="006F00D8">
              <w:rPr>
                <w:rFonts w:ascii="Arial" w:hAnsi="Arial" w:cs="Arial"/>
                <w:sz w:val="24"/>
                <w:szCs w:val="24"/>
              </w:rPr>
              <w:t xml:space="preserve"> oferowanych usług </w:t>
            </w:r>
            <w:r w:rsidR="00CB52AA">
              <w:rPr>
                <w:rFonts w:ascii="Arial" w:hAnsi="Arial" w:cs="Arial"/>
                <w:sz w:val="24"/>
                <w:szCs w:val="24"/>
              </w:rPr>
              <w:t xml:space="preserve">w wyniku </w:t>
            </w:r>
            <w:r w:rsidRPr="006F00D8">
              <w:rPr>
                <w:rFonts w:ascii="Arial" w:hAnsi="Arial" w:cs="Arial"/>
                <w:sz w:val="24"/>
                <w:szCs w:val="24"/>
              </w:rPr>
              <w:t>realizacji projektu</w:t>
            </w:r>
            <w:r w:rsidR="008A1580" w:rsidRPr="006F00D8">
              <w:rPr>
                <w:rFonts w:ascii="Arial" w:eastAsia="Calibri" w:hAnsi="Arial" w:cs="Arial"/>
                <w:sz w:val="24"/>
                <w:szCs w:val="24"/>
              </w:rPr>
              <w:t>.</w:t>
            </w:r>
          </w:p>
        </w:tc>
      </w:tr>
      <w:tr w:rsidR="00B14A90" w:rsidRPr="003C02CC" w14:paraId="73753082" w14:textId="77777777" w:rsidTr="007C074D">
        <w:trPr>
          <w:trHeight w:val="22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0A01CF" w14:textId="096CA7A9" w:rsidR="00B14A90" w:rsidRPr="003C02CC" w:rsidRDefault="007C074D" w:rsidP="003C02CC">
            <w:pPr>
              <w:tabs>
                <w:tab w:val="left" w:pos="3878"/>
              </w:tabs>
              <w:spacing w:before="120" w:after="120" w:line="312" w:lineRule="auto"/>
              <w:jc w:val="center"/>
              <w:rPr>
                <w:rFonts w:ascii="Arial" w:eastAsia="Times New Roman" w:hAnsi="Arial" w:cs="Arial"/>
                <w:sz w:val="24"/>
                <w:szCs w:val="24"/>
                <w:lang w:eastAsia="pl-PL"/>
              </w:rPr>
            </w:pPr>
            <w:r>
              <w:rPr>
                <w:rFonts w:ascii="Arial" w:eastAsia="Times New Roman" w:hAnsi="Arial" w:cs="Arial"/>
                <w:sz w:val="24"/>
                <w:szCs w:val="24"/>
                <w:lang w:eastAsia="pl-PL"/>
              </w:rPr>
              <w:lastRenderedPageBreak/>
              <w:t>4</w:t>
            </w:r>
            <w:r w:rsidR="00B14A90" w:rsidRPr="003C02CC">
              <w:rPr>
                <w:rFonts w:ascii="Arial" w:eastAsia="Times New Roman" w:hAnsi="Arial" w:cs="Arial"/>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5F445ED" w14:textId="63B7AE61"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Liczba </w:t>
            </w:r>
            <w:r w:rsidR="00B220A6" w:rsidRPr="003C02CC">
              <w:rPr>
                <w:rFonts w:ascii="Arial" w:eastAsia="Calibri" w:hAnsi="Arial" w:cs="Arial"/>
                <w:sz w:val="24"/>
                <w:szCs w:val="24"/>
              </w:rPr>
              <w:t>utworzonych miejsc świadczenia usług w społeczności lokalnej</w:t>
            </w:r>
            <w:r w:rsidRPr="003C02CC">
              <w:rPr>
                <w:rFonts w:ascii="Arial" w:eastAsia="Calibri" w:hAnsi="Arial" w:cs="Arial"/>
                <w:sz w:val="24"/>
                <w:szCs w:val="24"/>
              </w:rPr>
              <w:t xml:space="preserve"> </w:t>
            </w:r>
          </w:p>
          <w:p w14:paraId="672B8C3B" w14:textId="3D9B6608" w:rsidR="00B14A90" w:rsidRPr="003C02CC" w:rsidRDefault="00B14A90" w:rsidP="003C02CC">
            <w:pPr>
              <w:tabs>
                <w:tab w:val="left" w:pos="3878"/>
              </w:tabs>
              <w:spacing w:before="120" w:after="120" w:line="312" w:lineRule="auto"/>
              <w:rPr>
                <w:rFonts w:ascii="Arial" w:eastAsia="Times New Roman" w:hAnsi="Arial" w:cs="Arial"/>
                <w:b/>
                <w:bCs/>
                <w:sz w:val="24"/>
                <w:szCs w:val="24"/>
                <w:lang w:eastAsia="pl-PL"/>
              </w:rPr>
            </w:pPr>
            <w:r w:rsidRPr="003C02CC">
              <w:rPr>
                <w:rFonts w:ascii="Arial" w:eastAsia="Calibri" w:hAnsi="Arial" w:cs="Arial"/>
                <w:sz w:val="24"/>
                <w:szCs w:val="24"/>
              </w:rPr>
              <w:t>(</w:t>
            </w:r>
            <w:r w:rsidR="00B50B7E">
              <w:rPr>
                <w:rFonts w:ascii="Arial" w:eastAsia="Calibri" w:hAnsi="Arial" w:cs="Arial"/>
                <w:sz w:val="24"/>
                <w:szCs w:val="24"/>
              </w:rPr>
              <w:t>sztuki</w:t>
            </w:r>
            <w:r w:rsidRPr="003C02CC">
              <w:rPr>
                <w:rFonts w:ascii="Arial" w:eastAsia="Calibri" w:hAnsi="Arial" w:cs="Arial"/>
                <w:sz w:val="24"/>
                <w:szCs w:val="24"/>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CAFAC4C" w14:textId="77777777" w:rsidR="00B14A90" w:rsidRPr="003C02CC" w:rsidRDefault="00B14A90" w:rsidP="003C02CC">
            <w:pPr>
              <w:spacing w:before="120" w:after="120" w:line="312"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07A15F10" w14:textId="3EA0A82C" w:rsidR="00313B0B" w:rsidRPr="003C02CC" w:rsidRDefault="00313B0B" w:rsidP="003C02CC">
            <w:pPr>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Wskaźnik obejmuje nowo utworzone</w:t>
            </w:r>
            <w:r w:rsidR="00CB52AA">
              <w:rPr>
                <w:rFonts w:ascii="Arial" w:eastAsia="Times New Roman" w:hAnsi="Arial" w:cs="Arial"/>
                <w:sz w:val="24"/>
                <w:szCs w:val="24"/>
                <w:lang w:eastAsia="pl-PL"/>
              </w:rPr>
              <w:t xml:space="preserve"> </w:t>
            </w:r>
            <w:r w:rsidRPr="003C02CC">
              <w:rPr>
                <w:rFonts w:ascii="Arial" w:eastAsia="Times New Roman" w:hAnsi="Arial" w:cs="Arial"/>
                <w:sz w:val="24"/>
                <w:szCs w:val="24"/>
                <w:lang w:eastAsia="pl-PL"/>
              </w:rPr>
              <w:t xml:space="preserve">miejsca stacjonarnego świadczenia usług społecznych w społeczności lokalnej. </w:t>
            </w:r>
          </w:p>
          <w:p w14:paraId="54C892B2" w14:textId="7F213311" w:rsidR="00313B0B" w:rsidRPr="003C02CC" w:rsidRDefault="00313B0B" w:rsidP="003C02CC">
            <w:pPr>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Liczbę miejsc należy monitorować jako potencjał danej placówki/</w:t>
            </w:r>
            <w:r w:rsidR="00CB52AA">
              <w:rPr>
                <w:rFonts w:ascii="Arial" w:eastAsia="Times New Roman" w:hAnsi="Arial" w:cs="Arial"/>
                <w:sz w:val="24"/>
                <w:szCs w:val="24"/>
                <w:lang w:eastAsia="pl-PL"/>
              </w:rPr>
              <w:t xml:space="preserve"> </w:t>
            </w:r>
            <w:r w:rsidRPr="003C02CC">
              <w:rPr>
                <w:rFonts w:ascii="Arial" w:eastAsia="Times New Roman" w:hAnsi="Arial" w:cs="Arial"/>
                <w:sz w:val="24"/>
                <w:szCs w:val="24"/>
                <w:lang w:eastAsia="pl-PL"/>
              </w:rPr>
              <w:t>ośrodka/</w:t>
            </w:r>
            <w:r w:rsidR="00CB52AA">
              <w:rPr>
                <w:rFonts w:ascii="Arial" w:eastAsia="Times New Roman" w:hAnsi="Arial" w:cs="Arial"/>
                <w:sz w:val="24"/>
                <w:szCs w:val="24"/>
                <w:lang w:eastAsia="pl-PL"/>
              </w:rPr>
              <w:t xml:space="preserve"> </w:t>
            </w:r>
            <w:r w:rsidRPr="003C02CC">
              <w:rPr>
                <w:rFonts w:ascii="Arial" w:eastAsia="Times New Roman" w:hAnsi="Arial" w:cs="Arial"/>
                <w:sz w:val="24"/>
                <w:szCs w:val="24"/>
                <w:lang w:eastAsia="pl-PL"/>
              </w:rPr>
              <w:t xml:space="preserve">mieszkania itp. do świadczenia usług, tj. liczbę osób, które mogą w tym samym momencie jednocześnie skorzystać z oferowanych usług (a nie miejsce jako obiekt, w którym dana usługa jest świadczona). </w:t>
            </w:r>
          </w:p>
          <w:p w14:paraId="28DEE4C4" w14:textId="34607434" w:rsidR="00313B0B" w:rsidRPr="003C02CC" w:rsidRDefault="00313B0B" w:rsidP="003C02CC">
            <w:pPr>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 przypadku wsparcia istniejących wcześniej placówek świadczenia usług do wskaźnika zliczane są wyłącznie nowe miejsca</w:t>
            </w:r>
            <w:r w:rsidR="004257CD">
              <w:rPr>
                <w:rFonts w:ascii="Arial" w:eastAsia="Times New Roman" w:hAnsi="Arial" w:cs="Arial"/>
                <w:sz w:val="24"/>
                <w:szCs w:val="24"/>
                <w:lang w:eastAsia="pl-PL"/>
              </w:rPr>
              <w:t>.</w:t>
            </w:r>
            <w:r w:rsidRPr="003C02CC">
              <w:rPr>
                <w:rFonts w:ascii="Arial" w:eastAsia="Times New Roman" w:hAnsi="Arial" w:cs="Arial"/>
                <w:sz w:val="24"/>
                <w:szCs w:val="24"/>
                <w:lang w:eastAsia="pl-PL"/>
              </w:rPr>
              <w:t xml:space="preserve">. </w:t>
            </w:r>
          </w:p>
          <w:p w14:paraId="4A64611B" w14:textId="4E5C26B3" w:rsidR="00B14A90" w:rsidRPr="003C02CC" w:rsidRDefault="00B14A90" w:rsidP="003C02CC">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13D0AEC8" w14:textId="0BAA446A" w:rsidR="007257A4" w:rsidRPr="003C02CC" w:rsidRDefault="00313B0B" w:rsidP="003C02CC">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sz w:val="24"/>
                <w:szCs w:val="24"/>
                <w:lang w:eastAsia="pl-PL"/>
              </w:rPr>
              <w:t>Wskaźnik mierzony w ciągu 4 tygodni od zakończenia projektu.</w:t>
            </w:r>
          </w:p>
          <w:p w14:paraId="5671C371" w14:textId="639D849F" w:rsidR="00B14A90" w:rsidRPr="003C02CC" w:rsidRDefault="003C02CC" w:rsidP="003C02CC">
            <w:pPr>
              <w:spacing w:before="120" w:after="120" w:line="312"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B14A90" w:rsidRPr="003C02CC">
              <w:rPr>
                <w:rFonts w:ascii="Arial" w:eastAsia="Times New Roman" w:hAnsi="Arial" w:cs="Arial"/>
                <w:bCs/>
                <w:sz w:val="24"/>
                <w:szCs w:val="24"/>
                <w:u w:val="single"/>
                <w:lang w:eastAsia="pl-PL"/>
              </w:rPr>
              <w:t>ŹRÓDŁA POMIARU WSKAŹNIKA</w:t>
            </w:r>
          </w:p>
          <w:p w14:paraId="18A5DFC3" w14:textId="178D8B0A" w:rsidR="00282F7A" w:rsidRDefault="008A1580" w:rsidP="00183851">
            <w:pPr>
              <w:pStyle w:val="Akapitzlist"/>
              <w:numPr>
                <w:ilvl w:val="0"/>
                <w:numId w:val="9"/>
              </w:numPr>
              <w:spacing w:before="120" w:after="120" w:line="312" w:lineRule="auto"/>
              <w:ind w:left="358" w:hanging="283"/>
              <w:rPr>
                <w:rFonts w:ascii="Arial" w:eastAsia="Times New Roman" w:hAnsi="Arial" w:cs="Arial"/>
                <w:bCs/>
                <w:sz w:val="24"/>
                <w:szCs w:val="24"/>
                <w:lang w:eastAsia="pl-PL"/>
              </w:rPr>
            </w:pPr>
            <w:r>
              <w:rPr>
                <w:rFonts w:ascii="Arial" w:eastAsia="Times New Roman" w:hAnsi="Arial" w:cs="Arial"/>
                <w:bCs/>
                <w:sz w:val="24"/>
                <w:szCs w:val="24"/>
                <w:lang w:eastAsia="pl-PL"/>
              </w:rPr>
              <w:t>dokumenty dotyczące nowoutworzonych miejsc stacjonarnego świadczenia usług np. zezwoleni</w:t>
            </w:r>
            <w:r w:rsidR="00165715">
              <w:rPr>
                <w:rFonts w:ascii="Arial" w:eastAsia="Times New Roman" w:hAnsi="Arial" w:cs="Arial"/>
                <w:bCs/>
                <w:sz w:val="24"/>
                <w:szCs w:val="24"/>
                <w:lang w:eastAsia="pl-PL"/>
              </w:rPr>
              <w:t>e</w:t>
            </w:r>
            <w:r>
              <w:rPr>
                <w:rFonts w:ascii="Arial" w:eastAsia="Times New Roman" w:hAnsi="Arial" w:cs="Arial"/>
                <w:bCs/>
                <w:sz w:val="24"/>
                <w:szCs w:val="24"/>
                <w:lang w:eastAsia="pl-PL"/>
              </w:rPr>
              <w:t xml:space="preserve">, </w:t>
            </w:r>
            <w:r w:rsidR="006F00D8">
              <w:rPr>
                <w:rFonts w:ascii="Arial" w:eastAsia="Times New Roman" w:hAnsi="Arial" w:cs="Arial"/>
                <w:bCs/>
                <w:sz w:val="24"/>
                <w:szCs w:val="24"/>
                <w:lang w:eastAsia="pl-PL"/>
              </w:rPr>
              <w:t>uchwał</w:t>
            </w:r>
            <w:r w:rsidR="00165715">
              <w:rPr>
                <w:rFonts w:ascii="Arial" w:eastAsia="Times New Roman" w:hAnsi="Arial" w:cs="Arial"/>
                <w:bCs/>
                <w:sz w:val="24"/>
                <w:szCs w:val="24"/>
                <w:lang w:eastAsia="pl-PL"/>
              </w:rPr>
              <w:t>a</w:t>
            </w:r>
            <w:r w:rsidR="006F00D8">
              <w:rPr>
                <w:rFonts w:ascii="Arial" w:eastAsia="Times New Roman" w:hAnsi="Arial" w:cs="Arial"/>
                <w:bCs/>
                <w:sz w:val="24"/>
                <w:szCs w:val="24"/>
                <w:lang w:eastAsia="pl-PL"/>
              </w:rPr>
              <w:t>, zarządzeni</w:t>
            </w:r>
            <w:r w:rsidR="00165715">
              <w:rPr>
                <w:rFonts w:ascii="Arial" w:eastAsia="Times New Roman" w:hAnsi="Arial" w:cs="Arial"/>
                <w:bCs/>
                <w:sz w:val="24"/>
                <w:szCs w:val="24"/>
                <w:lang w:eastAsia="pl-PL"/>
              </w:rPr>
              <w:t>e</w:t>
            </w:r>
            <w:r w:rsidR="006F00D8">
              <w:rPr>
                <w:rFonts w:ascii="Arial" w:eastAsia="Times New Roman" w:hAnsi="Arial" w:cs="Arial"/>
                <w:bCs/>
                <w:sz w:val="24"/>
                <w:szCs w:val="24"/>
                <w:lang w:eastAsia="pl-PL"/>
              </w:rPr>
              <w:t xml:space="preserve"> lub inny dokument potwierdzający utworzenie nowych placówek</w:t>
            </w:r>
            <w:r w:rsidR="00282F7A">
              <w:rPr>
                <w:rFonts w:ascii="Arial" w:eastAsia="Times New Roman" w:hAnsi="Arial" w:cs="Arial"/>
                <w:bCs/>
                <w:sz w:val="24"/>
                <w:szCs w:val="24"/>
                <w:lang w:eastAsia="pl-PL"/>
              </w:rPr>
              <w:t>,</w:t>
            </w:r>
          </w:p>
          <w:p w14:paraId="56E6E893" w14:textId="2534B483" w:rsidR="00FF562C" w:rsidRPr="003C02CC" w:rsidRDefault="00282F7A" w:rsidP="00183851">
            <w:pPr>
              <w:pStyle w:val="Akapitzlist"/>
              <w:numPr>
                <w:ilvl w:val="0"/>
                <w:numId w:val="9"/>
              </w:numPr>
              <w:spacing w:before="120" w:after="120" w:line="312" w:lineRule="auto"/>
              <w:ind w:left="358" w:hanging="283"/>
              <w:rPr>
                <w:rFonts w:ascii="Arial" w:eastAsia="Times New Roman" w:hAnsi="Arial" w:cs="Arial"/>
                <w:bCs/>
                <w:sz w:val="24"/>
                <w:szCs w:val="24"/>
                <w:lang w:eastAsia="pl-PL"/>
              </w:rPr>
            </w:pPr>
            <w:r>
              <w:rPr>
                <w:rFonts w:ascii="Arial" w:eastAsia="Times New Roman" w:hAnsi="Arial" w:cs="Arial"/>
                <w:bCs/>
                <w:sz w:val="24"/>
                <w:szCs w:val="24"/>
                <w:lang w:eastAsia="pl-PL"/>
              </w:rPr>
              <w:t>dokumenty potwierdzające stworzenie</w:t>
            </w:r>
            <w:r w:rsidR="006F00D8">
              <w:rPr>
                <w:rFonts w:ascii="Arial" w:eastAsia="Times New Roman" w:hAnsi="Arial" w:cs="Arial"/>
                <w:bCs/>
                <w:sz w:val="24"/>
                <w:szCs w:val="24"/>
                <w:lang w:eastAsia="pl-PL"/>
              </w:rPr>
              <w:t xml:space="preserve"> nowych miejsc w istniejących placówkach</w:t>
            </w:r>
            <w:r w:rsidR="00165715">
              <w:rPr>
                <w:rFonts w:ascii="Arial" w:eastAsia="Times New Roman" w:hAnsi="Arial" w:cs="Arial"/>
                <w:bCs/>
                <w:sz w:val="24"/>
                <w:szCs w:val="24"/>
                <w:lang w:eastAsia="pl-PL"/>
              </w:rPr>
              <w:t xml:space="preserve"> np.</w:t>
            </w:r>
            <w:r w:rsidR="006F00D8">
              <w:rPr>
                <w:rFonts w:ascii="Arial" w:eastAsia="Times New Roman" w:hAnsi="Arial" w:cs="Arial"/>
                <w:bCs/>
                <w:sz w:val="24"/>
                <w:szCs w:val="24"/>
                <w:lang w:eastAsia="pl-PL"/>
              </w:rPr>
              <w:t xml:space="preserve"> wykaz miejsc (lista, spis)</w:t>
            </w:r>
            <w:r w:rsidR="004257CD">
              <w:rPr>
                <w:rFonts w:ascii="Arial" w:eastAsia="Times New Roman" w:hAnsi="Arial" w:cs="Arial"/>
                <w:bCs/>
                <w:sz w:val="24"/>
                <w:szCs w:val="24"/>
                <w:lang w:eastAsia="pl-PL"/>
              </w:rPr>
              <w:t xml:space="preserve"> itp</w:t>
            </w:r>
            <w:r w:rsidR="006F00D8">
              <w:rPr>
                <w:rFonts w:ascii="Arial" w:eastAsia="Times New Roman" w:hAnsi="Arial" w:cs="Arial"/>
                <w:bCs/>
                <w:sz w:val="24"/>
                <w:szCs w:val="24"/>
                <w:lang w:eastAsia="pl-PL"/>
              </w:rPr>
              <w:t>.</w:t>
            </w:r>
          </w:p>
        </w:tc>
      </w:tr>
      <w:tr w:rsidR="00537B63" w:rsidRPr="00537B63" w14:paraId="2FCB0703" w14:textId="77777777" w:rsidTr="007C074D">
        <w:trPr>
          <w:trHeight w:val="22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452138" w14:textId="547F3E0B" w:rsidR="00B220A6" w:rsidRPr="00537B63" w:rsidRDefault="007C074D" w:rsidP="003C02CC">
            <w:pPr>
              <w:tabs>
                <w:tab w:val="left" w:pos="3878"/>
              </w:tabs>
              <w:spacing w:before="120" w:after="120" w:line="312" w:lineRule="auto"/>
              <w:jc w:val="center"/>
              <w:rPr>
                <w:rFonts w:ascii="Arial" w:eastAsia="Times New Roman" w:hAnsi="Arial" w:cs="Arial"/>
                <w:sz w:val="24"/>
                <w:szCs w:val="24"/>
                <w:lang w:eastAsia="pl-PL"/>
              </w:rPr>
            </w:pPr>
            <w:r>
              <w:rPr>
                <w:rFonts w:ascii="Arial" w:eastAsia="Times New Roman" w:hAnsi="Arial" w:cs="Arial"/>
                <w:sz w:val="24"/>
                <w:szCs w:val="24"/>
                <w:lang w:eastAsia="pl-PL"/>
              </w:rPr>
              <w:lastRenderedPageBreak/>
              <w:t>5</w:t>
            </w:r>
            <w:r w:rsidR="00B220A6" w:rsidRPr="00537B63">
              <w:rPr>
                <w:rFonts w:ascii="Arial" w:eastAsia="Times New Roman" w:hAnsi="Arial" w:cs="Arial"/>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B636EB0" w14:textId="43007A99" w:rsidR="00B220A6" w:rsidRPr="00537B63" w:rsidRDefault="00B220A6" w:rsidP="003C02CC">
            <w:pPr>
              <w:tabs>
                <w:tab w:val="left" w:pos="3878"/>
              </w:tabs>
              <w:spacing w:before="120" w:after="120" w:line="312" w:lineRule="auto"/>
              <w:rPr>
                <w:rFonts w:ascii="Arial" w:eastAsia="Calibri" w:hAnsi="Arial" w:cs="Arial"/>
                <w:sz w:val="24"/>
                <w:szCs w:val="24"/>
              </w:rPr>
            </w:pPr>
            <w:r w:rsidRPr="00537B63">
              <w:rPr>
                <w:rFonts w:ascii="Arial" w:eastAsia="Calibri" w:hAnsi="Arial" w:cs="Arial"/>
                <w:sz w:val="24"/>
                <w:szCs w:val="24"/>
              </w:rPr>
              <w:t xml:space="preserve">Liczba utworzonych miejsc świadczenia usług </w:t>
            </w:r>
          </w:p>
          <w:p w14:paraId="2F181AD1" w14:textId="1C703CBD" w:rsidR="00B220A6" w:rsidRPr="00537B63" w:rsidRDefault="00B220A6" w:rsidP="003C02CC">
            <w:pPr>
              <w:tabs>
                <w:tab w:val="left" w:pos="3878"/>
              </w:tabs>
              <w:spacing w:before="120" w:after="120" w:line="312" w:lineRule="auto"/>
              <w:rPr>
                <w:rFonts w:ascii="Arial" w:eastAsia="Calibri" w:hAnsi="Arial" w:cs="Arial"/>
                <w:sz w:val="24"/>
                <w:szCs w:val="24"/>
              </w:rPr>
            </w:pPr>
            <w:r w:rsidRPr="00537B63">
              <w:rPr>
                <w:rFonts w:ascii="Arial" w:eastAsia="Calibri" w:hAnsi="Arial" w:cs="Arial"/>
                <w:sz w:val="24"/>
                <w:szCs w:val="24"/>
              </w:rPr>
              <w:t>(</w:t>
            </w:r>
            <w:r w:rsidR="006D6524" w:rsidRPr="00537B63">
              <w:rPr>
                <w:rFonts w:ascii="Arial" w:eastAsia="Calibri" w:hAnsi="Arial" w:cs="Arial"/>
                <w:sz w:val="24"/>
                <w:szCs w:val="24"/>
              </w:rPr>
              <w:t>sztuki</w:t>
            </w:r>
            <w:r w:rsidRPr="00537B63">
              <w:rPr>
                <w:rFonts w:ascii="Arial" w:eastAsia="Calibri" w:hAnsi="Arial" w:cs="Arial"/>
                <w:sz w:val="24"/>
                <w:szCs w:val="24"/>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E7069E2" w14:textId="77777777" w:rsidR="007257A4" w:rsidRPr="00537B63" w:rsidRDefault="007257A4" w:rsidP="003C02CC">
            <w:pPr>
              <w:spacing w:before="120" w:after="120" w:line="312" w:lineRule="auto"/>
              <w:rPr>
                <w:rFonts w:ascii="Arial" w:eastAsia="Calibri" w:hAnsi="Arial" w:cs="Arial"/>
                <w:sz w:val="24"/>
                <w:szCs w:val="24"/>
                <w:u w:val="single"/>
              </w:rPr>
            </w:pPr>
            <w:r w:rsidRPr="00537B63">
              <w:rPr>
                <w:rFonts w:ascii="Arial" w:eastAsia="Calibri" w:hAnsi="Arial" w:cs="Arial"/>
                <w:sz w:val="24"/>
                <w:szCs w:val="24"/>
                <w:u w:val="single"/>
              </w:rPr>
              <w:t>DEFINICJA WSKAŹNIKA</w:t>
            </w:r>
          </w:p>
          <w:p w14:paraId="1DDD06A2" w14:textId="51FB64EA" w:rsidR="00313B0B" w:rsidRPr="00537B63" w:rsidRDefault="00313B0B" w:rsidP="003C02CC">
            <w:pPr>
              <w:spacing w:before="120" w:after="120" w:line="312" w:lineRule="auto"/>
              <w:rPr>
                <w:rFonts w:ascii="Arial" w:eastAsia="Times New Roman" w:hAnsi="Arial" w:cs="Arial"/>
                <w:sz w:val="24"/>
                <w:szCs w:val="24"/>
                <w:lang w:eastAsia="pl-PL"/>
              </w:rPr>
            </w:pPr>
            <w:r w:rsidRPr="00537B63">
              <w:rPr>
                <w:rFonts w:ascii="Arial" w:eastAsia="Times New Roman" w:hAnsi="Arial" w:cs="Arial"/>
                <w:sz w:val="24"/>
                <w:szCs w:val="24"/>
                <w:lang w:eastAsia="pl-PL"/>
              </w:rPr>
              <w:t xml:space="preserve">Wskaźnik obejmuje nowo utworzone miejsca w mieszkaniach </w:t>
            </w:r>
            <w:r w:rsidR="00F965B7">
              <w:rPr>
                <w:rFonts w:ascii="Arial" w:eastAsia="Times New Roman" w:hAnsi="Arial" w:cs="Arial"/>
                <w:sz w:val="24"/>
                <w:szCs w:val="24"/>
                <w:lang w:eastAsia="pl-PL"/>
              </w:rPr>
              <w:t>treningowych lub wspomaganych</w:t>
            </w:r>
            <w:r w:rsidRPr="00537B63">
              <w:rPr>
                <w:rFonts w:ascii="Arial" w:eastAsia="Times New Roman" w:hAnsi="Arial" w:cs="Arial"/>
                <w:sz w:val="24"/>
                <w:szCs w:val="24"/>
                <w:lang w:eastAsia="pl-PL"/>
              </w:rPr>
              <w:t xml:space="preserve">. </w:t>
            </w:r>
          </w:p>
          <w:p w14:paraId="43542CAC" w14:textId="2D2C0775" w:rsidR="00313B0B" w:rsidRPr="00537B63" w:rsidRDefault="00313B0B" w:rsidP="003C02CC">
            <w:pPr>
              <w:spacing w:before="120" w:after="120" w:line="312" w:lineRule="auto"/>
              <w:rPr>
                <w:rFonts w:ascii="Arial" w:eastAsia="Times New Roman" w:hAnsi="Arial" w:cs="Arial"/>
                <w:sz w:val="24"/>
                <w:szCs w:val="24"/>
                <w:lang w:eastAsia="pl-PL"/>
              </w:rPr>
            </w:pPr>
            <w:r w:rsidRPr="00537B63">
              <w:rPr>
                <w:rFonts w:ascii="Arial" w:eastAsia="Times New Roman" w:hAnsi="Arial" w:cs="Arial"/>
                <w:sz w:val="24"/>
                <w:szCs w:val="24"/>
                <w:lang w:eastAsia="pl-PL"/>
              </w:rPr>
              <w:t xml:space="preserve">Liczbę miejsc należy monitorować jako potencjał danego mieszkania do świadczenia usług, tj. liczbę osób, które mogą w tym samym momencie jednocześnie skorzystać z oferowanych usług (a nie miejsce jako obiekt, w którym dana usługa jest świadczona). </w:t>
            </w:r>
          </w:p>
          <w:p w14:paraId="0F42A8B1" w14:textId="1A719D1A" w:rsidR="00313B0B" w:rsidRPr="00537B63" w:rsidRDefault="00313B0B" w:rsidP="003C02CC">
            <w:pPr>
              <w:spacing w:before="120" w:after="120" w:line="312" w:lineRule="auto"/>
              <w:rPr>
                <w:rFonts w:ascii="Arial" w:eastAsia="Times New Roman" w:hAnsi="Arial" w:cs="Arial"/>
                <w:sz w:val="24"/>
                <w:szCs w:val="24"/>
                <w:lang w:eastAsia="pl-PL"/>
              </w:rPr>
            </w:pPr>
            <w:r w:rsidRPr="00537B63">
              <w:rPr>
                <w:rFonts w:ascii="Arial" w:eastAsia="Times New Roman" w:hAnsi="Arial" w:cs="Arial"/>
                <w:sz w:val="24"/>
                <w:szCs w:val="24"/>
                <w:lang w:eastAsia="pl-PL"/>
              </w:rPr>
              <w:t>W przypadku wsparcia istniejących wcześniej mieszkań do wskaźnika zliczane są wyłącznie nowe miejsca</w:t>
            </w:r>
            <w:r w:rsidR="004257CD">
              <w:rPr>
                <w:rFonts w:ascii="Arial" w:eastAsia="Times New Roman" w:hAnsi="Arial" w:cs="Arial"/>
                <w:sz w:val="24"/>
                <w:szCs w:val="24"/>
                <w:lang w:eastAsia="pl-PL"/>
              </w:rPr>
              <w:t>.</w:t>
            </w:r>
            <w:r w:rsidRPr="00537B63">
              <w:rPr>
                <w:rFonts w:ascii="Arial" w:eastAsia="Times New Roman" w:hAnsi="Arial" w:cs="Arial"/>
                <w:sz w:val="24"/>
                <w:szCs w:val="24"/>
                <w:lang w:eastAsia="pl-PL"/>
              </w:rPr>
              <w:t xml:space="preserve">. </w:t>
            </w:r>
          </w:p>
          <w:p w14:paraId="43C4CA9D" w14:textId="77777777" w:rsidR="007257A4" w:rsidRPr="00537B63" w:rsidRDefault="007257A4" w:rsidP="003C02CC">
            <w:pPr>
              <w:spacing w:before="120" w:after="120" w:line="312" w:lineRule="auto"/>
              <w:rPr>
                <w:rFonts w:ascii="Arial" w:eastAsia="Times New Roman" w:hAnsi="Arial" w:cs="Arial"/>
                <w:bCs/>
                <w:sz w:val="24"/>
                <w:szCs w:val="24"/>
                <w:u w:val="single"/>
                <w:lang w:eastAsia="pl-PL"/>
              </w:rPr>
            </w:pPr>
            <w:r w:rsidRPr="00537B63">
              <w:rPr>
                <w:rFonts w:ascii="Arial" w:eastAsia="Times New Roman" w:hAnsi="Arial" w:cs="Arial"/>
                <w:bCs/>
                <w:sz w:val="24"/>
                <w:szCs w:val="24"/>
                <w:u w:val="single"/>
                <w:lang w:eastAsia="pl-PL"/>
              </w:rPr>
              <w:t>TERMIN POMIARU WSKAŹNIKA</w:t>
            </w:r>
          </w:p>
          <w:p w14:paraId="31DD470B" w14:textId="77777777" w:rsidR="00313B0B" w:rsidRPr="00537B63" w:rsidRDefault="00313B0B" w:rsidP="003C02CC">
            <w:pPr>
              <w:spacing w:before="120" w:after="120" w:line="312" w:lineRule="auto"/>
              <w:rPr>
                <w:rFonts w:ascii="Arial" w:eastAsia="Times New Roman" w:hAnsi="Arial" w:cs="Arial"/>
                <w:bCs/>
                <w:sz w:val="24"/>
                <w:szCs w:val="24"/>
                <w:u w:val="single"/>
                <w:lang w:eastAsia="pl-PL"/>
              </w:rPr>
            </w:pPr>
            <w:r w:rsidRPr="00537B63">
              <w:rPr>
                <w:rFonts w:ascii="Arial" w:eastAsia="Times New Roman" w:hAnsi="Arial" w:cs="Arial"/>
                <w:sz w:val="24"/>
                <w:szCs w:val="24"/>
                <w:lang w:eastAsia="pl-PL"/>
              </w:rPr>
              <w:t>Wskaźnik mierzony w ciągu 4 tygodni od zakończenia projektu.</w:t>
            </w:r>
          </w:p>
          <w:p w14:paraId="10FC6C0D" w14:textId="33DDEB6D" w:rsidR="007257A4" w:rsidRPr="00537B63" w:rsidRDefault="003C02CC" w:rsidP="003C02CC">
            <w:pPr>
              <w:spacing w:before="120" w:after="120" w:line="312" w:lineRule="auto"/>
              <w:rPr>
                <w:rFonts w:ascii="Arial" w:eastAsia="Times New Roman" w:hAnsi="Arial" w:cs="Arial"/>
                <w:bCs/>
                <w:sz w:val="24"/>
                <w:szCs w:val="24"/>
                <w:u w:val="single"/>
                <w:lang w:eastAsia="pl-PL"/>
              </w:rPr>
            </w:pPr>
            <w:r w:rsidRPr="00537B63">
              <w:rPr>
                <w:rFonts w:ascii="Arial" w:eastAsia="Calibri" w:hAnsi="Arial" w:cs="Arial"/>
                <w:bCs/>
                <w:sz w:val="24"/>
                <w:szCs w:val="24"/>
                <w:u w:val="single"/>
              </w:rPr>
              <w:t xml:space="preserve">PRZYKŁADOWE </w:t>
            </w:r>
            <w:r w:rsidR="007257A4" w:rsidRPr="00537B63">
              <w:rPr>
                <w:rFonts w:ascii="Arial" w:eastAsia="Times New Roman" w:hAnsi="Arial" w:cs="Arial"/>
                <w:bCs/>
                <w:sz w:val="24"/>
                <w:szCs w:val="24"/>
                <w:u w:val="single"/>
                <w:lang w:eastAsia="pl-PL"/>
              </w:rPr>
              <w:t>ŹRÓDŁA POMIARU WSKAŹNIKA</w:t>
            </w:r>
          </w:p>
          <w:p w14:paraId="6761445F" w14:textId="3C677B09" w:rsidR="004257CD" w:rsidRPr="00DF0BD8" w:rsidRDefault="006F00D8" w:rsidP="00183851">
            <w:pPr>
              <w:pStyle w:val="Akapitzlist"/>
              <w:numPr>
                <w:ilvl w:val="0"/>
                <w:numId w:val="9"/>
              </w:numPr>
              <w:spacing w:before="120" w:after="120" w:line="312" w:lineRule="auto"/>
              <w:ind w:left="358" w:hanging="283"/>
              <w:rPr>
                <w:rFonts w:ascii="Arial" w:eastAsia="Calibri" w:hAnsi="Arial" w:cs="Arial"/>
                <w:sz w:val="24"/>
                <w:szCs w:val="24"/>
                <w:u w:val="single"/>
              </w:rPr>
            </w:pPr>
            <w:r w:rsidRPr="00537B63">
              <w:rPr>
                <w:rFonts w:ascii="Arial" w:eastAsia="Times New Roman" w:hAnsi="Arial" w:cs="Arial"/>
                <w:bCs/>
                <w:sz w:val="24"/>
                <w:szCs w:val="24"/>
                <w:lang w:eastAsia="pl-PL"/>
              </w:rPr>
              <w:t>dokumenty dotyczące nowoutworzonych miejsc w mieszkaniach np. uchwał</w:t>
            </w:r>
            <w:r w:rsidR="00165715">
              <w:rPr>
                <w:rFonts w:ascii="Arial" w:eastAsia="Times New Roman" w:hAnsi="Arial" w:cs="Arial"/>
                <w:bCs/>
                <w:sz w:val="24"/>
                <w:szCs w:val="24"/>
                <w:lang w:eastAsia="pl-PL"/>
              </w:rPr>
              <w:t>a</w:t>
            </w:r>
            <w:r w:rsidRPr="00537B63">
              <w:rPr>
                <w:rFonts w:ascii="Arial" w:eastAsia="Times New Roman" w:hAnsi="Arial" w:cs="Arial"/>
                <w:bCs/>
                <w:sz w:val="24"/>
                <w:szCs w:val="24"/>
                <w:lang w:eastAsia="pl-PL"/>
              </w:rPr>
              <w:t>, zarządzeni</w:t>
            </w:r>
            <w:r w:rsidR="00165715">
              <w:rPr>
                <w:rFonts w:ascii="Arial" w:eastAsia="Times New Roman" w:hAnsi="Arial" w:cs="Arial"/>
                <w:bCs/>
                <w:sz w:val="24"/>
                <w:szCs w:val="24"/>
                <w:lang w:eastAsia="pl-PL"/>
              </w:rPr>
              <w:t>e</w:t>
            </w:r>
            <w:r w:rsidRPr="00537B63">
              <w:rPr>
                <w:rFonts w:ascii="Arial" w:eastAsia="Times New Roman" w:hAnsi="Arial" w:cs="Arial"/>
                <w:bCs/>
                <w:sz w:val="24"/>
                <w:szCs w:val="24"/>
                <w:lang w:eastAsia="pl-PL"/>
              </w:rPr>
              <w:t xml:space="preserve"> lub inny dokument potwierdzający utworzenie nowych mieszkań</w:t>
            </w:r>
            <w:r w:rsidR="004257CD">
              <w:rPr>
                <w:rFonts w:ascii="Arial" w:eastAsia="Times New Roman" w:hAnsi="Arial" w:cs="Arial"/>
                <w:bCs/>
                <w:sz w:val="24"/>
                <w:szCs w:val="24"/>
                <w:lang w:eastAsia="pl-PL"/>
              </w:rPr>
              <w:t>,</w:t>
            </w:r>
          </w:p>
          <w:p w14:paraId="4AC9839D" w14:textId="68E7E002" w:rsidR="00B220A6" w:rsidRPr="00537B63" w:rsidRDefault="004257CD" w:rsidP="00183851">
            <w:pPr>
              <w:pStyle w:val="Akapitzlist"/>
              <w:numPr>
                <w:ilvl w:val="0"/>
                <w:numId w:val="9"/>
              </w:numPr>
              <w:spacing w:before="120" w:after="120" w:line="312" w:lineRule="auto"/>
              <w:ind w:left="358" w:hanging="283"/>
              <w:rPr>
                <w:rFonts w:ascii="Arial" w:eastAsia="Calibri" w:hAnsi="Arial" w:cs="Arial"/>
                <w:sz w:val="24"/>
                <w:szCs w:val="24"/>
                <w:u w:val="single"/>
              </w:rPr>
            </w:pPr>
            <w:r w:rsidRPr="004257CD">
              <w:rPr>
                <w:rFonts w:ascii="Arial" w:eastAsia="Times New Roman" w:hAnsi="Arial" w:cs="Arial"/>
                <w:bCs/>
                <w:sz w:val="24"/>
                <w:szCs w:val="24"/>
                <w:lang w:eastAsia="pl-PL"/>
              </w:rPr>
              <w:t>dokumenty potwierdzające stworzenie</w:t>
            </w:r>
            <w:r>
              <w:rPr>
                <w:rFonts w:ascii="Arial" w:eastAsia="Times New Roman" w:hAnsi="Arial" w:cs="Arial"/>
                <w:bCs/>
                <w:sz w:val="24"/>
                <w:szCs w:val="24"/>
                <w:lang w:eastAsia="pl-PL"/>
              </w:rPr>
              <w:t xml:space="preserve"> </w:t>
            </w:r>
            <w:r w:rsidR="006F00D8" w:rsidRPr="00537B63">
              <w:rPr>
                <w:rFonts w:ascii="Arial" w:eastAsia="Times New Roman" w:hAnsi="Arial" w:cs="Arial"/>
                <w:bCs/>
                <w:sz w:val="24"/>
                <w:szCs w:val="24"/>
                <w:lang w:eastAsia="pl-PL"/>
              </w:rPr>
              <w:t>nowych miejsc w istniejących mieszkaniach</w:t>
            </w:r>
            <w:r w:rsidR="00165715">
              <w:rPr>
                <w:rFonts w:ascii="Arial" w:eastAsia="Times New Roman" w:hAnsi="Arial" w:cs="Arial"/>
                <w:bCs/>
                <w:sz w:val="24"/>
                <w:szCs w:val="24"/>
                <w:lang w:eastAsia="pl-PL"/>
              </w:rPr>
              <w:t xml:space="preserve"> np.</w:t>
            </w:r>
            <w:r w:rsidR="006F00D8" w:rsidRPr="00537B63">
              <w:rPr>
                <w:rFonts w:ascii="Arial" w:eastAsia="Times New Roman" w:hAnsi="Arial" w:cs="Arial"/>
                <w:bCs/>
                <w:sz w:val="24"/>
                <w:szCs w:val="24"/>
                <w:lang w:eastAsia="pl-PL"/>
              </w:rPr>
              <w:t xml:space="preserve"> wykaz miejsc (lista, spis)</w:t>
            </w:r>
            <w:r w:rsidR="004511ED" w:rsidRPr="00537B63">
              <w:rPr>
                <w:rFonts w:ascii="Arial" w:eastAsia="Times New Roman" w:hAnsi="Arial" w:cs="Arial"/>
                <w:bCs/>
                <w:sz w:val="24"/>
                <w:szCs w:val="24"/>
                <w:lang w:eastAsia="pl-PL"/>
              </w:rPr>
              <w:t xml:space="preserve"> itp.</w:t>
            </w:r>
          </w:p>
        </w:tc>
      </w:tr>
    </w:tbl>
    <w:p w14:paraId="0E8DD0DF" w14:textId="698A12C4" w:rsidR="00B14A90" w:rsidRDefault="00453DDA" w:rsidP="00183851">
      <w:pPr>
        <w:pStyle w:val="Nagwek1"/>
        <w:numPr>
          <w:ilvl w:val="0"/>
          <w:numId w:val="55"/>
        </w:numPr>
        <w:ind w:left="567" w:hanging="567"/>
        <w:rPr>
          <w:rFonts w:ascii="Arial" w:eastAsia="Times New Roman" w:hAnsi="Arial" w:cs="Arial"/>
          <w:b/>
          <w:bCs/>
          <w:color w:val="auto"/>
          <w:sz w:val="24"/>
          <w:szCs w:val="24"/>
          <w:lang w:eastAsia="pl-PL"/>
        </w:rPr>
      </w:pPr>
      <w:bookmarkStart w:id="28" w:name="_Toc154735943"/>
      <w:r w:rsidRPr="00537B63">
        <w:rPr>
          <w:rFonts w:ascii="Arial" w:eastAsia="Times New Roman" w:hAnsi="Arial" w:cs="Arial"/>
          <w:b/>
          <w:bCs/>
          <w:color w:val="auto"/>
          <w:sz w:val="24"/>
          <w:szCs w:val="24"/>
          <w:lang w:eastAsia="pl-PL"/>
        </w:rPr>
        <w:t>i</w:t>
      </w:r>
      <w:r w:rsidR="00B14A90" w:rsidRPr="00537B63">
        <w:rPr>
          <w:rFonts w:ascii="Arial" w:eastAsia="Times New Roman" w:hAnsi="Arial" w:cs="Arial"/>
          <w:b/>
          <w:bCs/>
          <w:color w:val="auto"/>
          <w:sz w:val="24"/>
          <w:szCs w:val="24"/>
          <w:lang w:eastAsia="pl-PL"/>
        </w:rPr>
        <w:t>nne wspólne wskaźniki produktu</w:t>
      </w:r>
      <w:r w:rsidR="00F81CF5" w:rsidRPr="00F81CF5">
        <w:rPr>
          <w:rFonts w:ascii="Arial" w:eastAsia="Times New Roman" w:hAnsi="Arial" w:cs="Arial"/>
          <w:color w:val="auto"/>
          <w:sz w:val="24"/>
          <w:szCs w:val="24"/>
          <w:lang w:eastAsia="pl-PL"/>
        </w:rPr>
        <w:t xml:space="preserve"> </w:t>
      </w:r>
      <w:r w:rsidR="0018623F">
        <w:rPr>
          <w:rFonts w:ascii="Arial" w:eastAsia="Times New Roman" w:hAnsi="Arial" w:cs="Arial"/>
          <w:b/>
          <w:bCs/>
          <w:color w:val="auto"/>
          <w:sz w:val="24"/>
          <w:szCs w:val="24"/>
          <w:lang w:eastAsia="pl-PL"/>
        </w:rPr>
        <w:t>dla EFS+</w:t>
      </w:r>
      <w:r w:rsidR="00B14A90" w:rsidRPr="00537B63">
        <w:rPr>
          <w:rFonts w:ascii="Arial" w:eastAsia="Times New Roman" w:hAnsi="Arial" w:cs="Arial"/>
          <w:b/>
          <w:bCs/>
          <w:color w:val="auto"/>
          <w:sz w:val="24"/>
          <w:szCs w:val="24"/>
          <w:lang w:eastAsia="pl-PL"/>
        </w:rPr>
        <w:t>:</w:t>
      </w:r>
      <w:bookmarkEnd w:id="28"/>
    </w:p>
    <w:p w14:paraId="50F2F7C8" w14:textId="77777777" w:rsidR="00537B63" w:rsidRPr="00537B63" w:rsidRDefault="00537B63" w:rsidP="00537B63">
      <w:pPr>
        <w:rPr>
          <w:lang w:eastAsia="pl-PL"/>
        </w:rPr>
      </w:pPr>
    </w:p>
    <w:tbl>
      <w:tblPr>
        <w:tblW w:w="9214" w:type="dxa"/>
        <w:tblInd w:w="-5" w:type="dxa"/>
        <w:tblLayout w:type="fixed"/>
        <w:tblCellMar>
          <w:left w:w="70" w:type="dxa"/>
          <w:right w:w="70" w:type="dxa"/>
        </w:tblCellMar>
        <w:tblLook w:val="00A0" w:firstRow="1" w:lastRow="0" w:firstColumn="1" w:lastColumn="0" w:noHBand="0" w:noVBand="0"/>
      </w:tblPr>
      <w:tblGrid>
        <w:gridCol w:w="709"/>
        <w:gridCol w:w="2552"/>
        <w:gridCol w:w="5953"/>
      </w:tblGrid>
      <w:tr w:rsidR="00B14A90" w:rsidRPr="003C02CC" w14:paraId="7D672F23" w14:textId="77777777" w:rsidTr="007C074D">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665DB" w14:textId="77777777" w:rsidR="00B14A90" w:rsidRPr="003C02CC" w:rsidRDefault="00B14A90" w:rsidP="003C02CC">
            <w:pPr>
              <w:tabs>
                <w:tab w:val="left" w:pos="3878"/>
              </w:tabs>
              <w:spacing w:before="120" w:after="12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3E514F" w14:textId="77777777" w:rsidR="00B14A90" w:rsidRPr="003C02CC" w:rsidRDefault="00B14A90" w:rsidP="003C02CC">
            <w:pPr>
              <w:tabs>
                <w:tab w:val="left" w:pos="3878"/>
              </w:tabs>
              <w:spacing w:before="120" w:after="12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w:t>
            </w:r>
            <w:r w:rsidRPr="003C02CC">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C23943D" w14:textId="77777777" w:rsidR="003C02CC" w:rsidRDefault="00B14A90" w:rsidP="003C02CC">
            <w:pPr>
              <w:tabs>
                <w:tab w:val="left" w:pos="3878"/>
              </w:tabs>
              <w:spacing w:after="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 xml:space="preserve">Definicja, </w:t>
            </w:r>
          </w:p>
          <w:p w14:paraId="2861D4AE" w14:textId="77777777" w:rsidR="003C02CC" w:rsidRDefault="00B14A90" w:rsidP="003C02CC">
            <w:pPr>
              <w:tabs>
                <w:tab w:val="left" w:pos="3878"/>
              </w:tabs>
              <w:spacing w:after="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p>
          <w:p w14:paraId="3CC219DE" w14:textId="58450944" w:rsidR="00B14A90" w:rsidRPr="003C02CC" w:rsidRDefault="003C02CC" w:rsidP="003C02CC">
            <w:pPr>
              <w:tabs>
                <w:tab w:val="left" w:pos="3878"/>
              </w:tabs>
              <w:spacing w:after="0" w:line="312"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00B14A90" w:rsidRPr="003C02CC">
              <w:rPr>
                <w:rFonts w:ascii="Arial" w:eastAsia="Times New Roman" w:hAnsi="Arial" w:cs="Arial"/>
                <w:b/>
                <w:bCs/>
                <w:sz w:val="24"/>
                <w:szCs w:val="24"/>
                <w:lang w:eastAsia="pl-PL"/>
              </w:rPr>
              <w:t>źródła pomiaru wskaźnika</w:t>
            </w:r>
          </w:p>
        </w:tc>
      </w:tr>
      <w:tr w:rsidR="00B14A90" w:rsidRPr="003C02CC" w14:paraId="3127A647" w14:textId="77777777" w:rsidTr="007C074D">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885B94" w14:textId="77777777" w:rsidR="00B14A90" w:rsidRPr="003C02CC" w:rsidRDefault="00B14A90" w:rsidP="003C02CC">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C2E455C" w14:textId="77777777" w:rsidR="00B14A90" w:rsidRPr="003C02CC" w:rsidRDefault="00B14A90" w:rsidP="003C02CC">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z niepełnosprawnościami objętych wsparciem w programie </w:t>
            </w:r>
          </w:p>
          <w:p w14:paraId="7627B95A" w14:textId="77777777" w:rsidR="00B14A90" w:rsidRPr="003C02CC" w:rsidRDefault="00B14A90" w:rsidP="003C02CC">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CFEB737" w14:textId="77777777" w:rsidR="00B14A90" w:rsidRPr="003C02CC" w:rsidRDefault="00B14A90" w:rsidP="003C02CC">
            <w:pPr>
              <w:tabs>
                <w:tab w:val="left" w:pos="3878"/>
              </w:tabs>
              <w:spacing w:before="120" w:after="120" w:line="312" w:lineRule="auto"/>
              <w:rPr>
                <w:rFonts w:ascii="Arial" w:eastAsia="Calibri" w:hAnsi="Arial" w:cs="Arial"/>
                <w:color w:val="000000"/>
                <w:sz w:val="24"/>
                <w:szCs w:val="24"/>
                <w:u w:val="single"/>
              </w:rPr>
            </w:pPr>
            <w:r w:rsidRPr="003C02CC">
              <w:rPr>
                <w:rFonts w:ascii="Arial" w:eastAsia="Calibri" w:hAnsi="Arial" w:cs="Arial"/>
                <w:color w:val="000000"/>
                <w:sz w:val="24"/>
                <w:szCs w:val="24"/>
                <w:u w:val="single"/>
              </w:rPr>
              <w:t>DEFINICJA WSKAŹNIKA</w:t>
            </w:r>
          </w:p>
          <w:p w14:paraId="02C7AD33" w14:textId="70FEDBD7" w:rsidR="00B14A90" w:rsidRPr="003C02CC" w:rsidRDefault="00313B0B" w:rsidP="003C02CC">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Wskaźnik określa liczbę osób z niepełnosprawnościami objętych wsparciem w ramach projektu.</w:t>
            </w:r>
          </w:p>
          <w:p w14:paraId="414C2683" w14:textId="77777777" w:rsidR="00B14A90" w:rsidRPr="003C02CC" w:rsidRDefault="00B14A90" w:rsidP="003C02CC">
            <w:pPr>
              <w:tabs>
                <w:tab w:val="left" w:pos="3878"/>
              </w:tabs>
              <w:spacing w:before="120" w:after="120" w:line="312" w:lineRule="auto"/>
              <w:rPr>
                <w:rFonts w:ascii="Arial" w:eastAsia="Calibri" w:hAnsi="Arial" w:cs="Arial"/>
                <w:bCs/>
                <w:color w:val="000000"/>
                <w:sz w:val="24"/>
                <w:szCs w:val="24"/>
                <w:u w:val="single"/>
              </w:rPr>
            </w:pPr>
            <w:r w:rsidRPr="003C02CC">
              <w:rPr>
                <w:rFonts w:ascii="Arial" w:eastAsia="Calibri" w:hAnsi="Arial" w:cs="Arial"/>
                <w:bCs/>
                <w:color w:val="000000"/>
                <w:sz w:val="24"/>
                <w:szCs w:val="24"/>
                <w:u w:val="single"/>
              </w:rPr>
              <w:t>TERMIN POMIARU WSKAŹNIKA</w:t>
            </w:r>
          </w:p>
          <w:p w14:paraId="216E5725" w14:textId="77777777" w:rsidR="00B14A90" w:rsidRPr="003C02CC" w:rsidRDefault="00B14A90" w:rsidP="003C02CC">
            <w:pPr>
              <w:tabs>
                <w:tab w:val="left" w:pos="3878"/>
              </w:tabs>
              <w:spacing w:before="120" w:after="120" w:line="312" w:lineRule="auto"/>
              <w:rPr>
                <w:rFonts w:ascii="Arial" w:eastAsia="Calibri" w:hAnsi="Arial" w:cs="Arial"/>
                <w:bCs/>
                <w:color w:val="000000"/>
                <w:sz w:val="24"/>
                <w:szCs w:val="24"/>
              </w:rPr>
            </w:pPr>
            <w:r w:rsidRPr="003C02CC">
              <w:rPr>
                <w:rFonts w:ascii="Arial" w:eastAsia="Calibri" w:hAnsi="Arial" w:cs="Arial"/>
                <w:bCs/>
                <w:color w:val="000000"/>
                <w:sz w:val="24"/>
                <w:szCs w:val="24"/>
              </w:rPr>
              <w:lastRenderedPageBreak/>
              <w:t xml:space="preserve">W momencie rozpoczęcia udziału w projekcie.  </w:t>
            </w:r>
          </w:p>
          <w:p w14:paraId="2111F1F9" w14:textId="77777777" w:rsidR="00B14A90" w:rsidRPr="003C02CC" w:rsidRDefault="00B14A90" w:rsidP="003C02CC">
            <w:pPr>
              <w:tabs>
                <w:tab w:val="left" w:pos="3878"/>
              </w:tabs>
              <w:spacing w:before="120" w:after="120" w:line="312" w:lineRule="auto"/>
              <w:rPr>
                <w:rFonts w:ascii="Arial" w:eastAsia="Calibri" w:hAnsi="Arial" w:cs="Arial"/>
                <w:bCs/>
                <w:color w:val="000000"/>
                <w:sz w:val="24"/>
                <w:szCs w:val="24"/>
              </w:rPr>
            </w:pPr>
            <w:r w:rsidRPr="003C02CC">
              <w:rPr>
                <w:rFonts w:ascii="Arial" w:eastAsia="Calibri" w:hAnsi="Arial" w:cs="Arial"/>
                <w:bCs/>
                <w:color w:val="000000"/>
                <w:sz w:val="24"/>
                <w:szCs w:val="24"/>
              </w:rPr>
              <w:t>Za rozpoczęcie udziału w projekcie co do zasady uznaje się przystąpienie do pierwszej formy wsparcia w ramach projektu.</w:t>
            </w:r>
          </w:p>
          <w:p w14:paraId="487C9487" w14:textId="193E6E3F" w:rsidR="00B14A90" w:rsidRPr="003C02CC" w:rsidRDefault="003C02CC" w:rsidP="003C02CC">
            <w:pPr>
              <w:tabs>
                <w:tab w:val="left" w:pos="3878"/>
              </w:tabs>
              <w:spacing w:before="120" w:after="120" w:line="312" w:lineRule="auto"/>
              <w:rPr>
                <w:rFonts w:ascii="Arial" w:eastAsia="Calibri" w:hAnsi="Arial" w:cs="Arial"/>
                <w:bCs/>
                <w:color w:val="000000"/>
                <w:sz w:val="24"/>
                <w:szCs w:val="24"/>
                <w:u w:val="single"/>
              </w:rPr>
            </w:pPr>
            <w:r>
              <w:rPr>
                <w:rFonts w:ascii="Arial" w:eastAsia="Calibri" w:hAnsi="Arial" w:cs="Arial"/>
                <w:bCs/>
                <w:color w:val="000000" w:themeColor="text1"/>
                <w:sz w:val="24"/>
                <w:szCs w:val="24"/>
                <w:u w:val="single"/>
              </w:rPr>
              <w:t xml:space="preserve">PRZYKŁADOWE </w:t>
            </w:r>
            <w:r w:rsidR="00B14A90" w:rsidRPr="003C02CC">
              <w:rPr>
                <w:rFonts w:ascii="Arial" w:eastAsia="Calibri" w:hAnsi="Arial" w:cs="Arial"/>
                <w:bCs/>
                <w:color w:val="000000"/>
                <w:sz w:val="24"/>
                <w:szCs w:val="24"/>
                <w:u w:val="single"/>
              </w:rPr>
              <w:t>ŹRÓDŁA POMIARU WSKAŹNIKA</w:t>
            </w:r>
          </w:p>
          <w:p w14:paraId="182B068E" w14:textId="75EBF533" w:rsidR="00B14A90" w:rsidRPr="003C02CC" w:rsidRDefault="00076127" w:rsidP="00183851">
            <w:pPr>
              <w:pStyle w:val="Akapitzlist"/>
              <w:numPr>
                <w:ilvl w:val="0"/>
                <w:numId w:val="10"/>
              </w:numPr>
              <w:tabs>
                <w:tab w:val="left" w:pos="3878"/>
              </w:tabs>
              <w:spacing w:before="120" w:after="120" w:line="312" w:lineRule="auto"/>
              <w:ind w:left="499" w:hanging="426"/>
              <w:rPr>
                <w:rFonts w:ascii="Arial" w:eastAsia="Calibri" w:hAnsi="Arial" w:cs="Arial"/>
                <w:color w:val="000000"/>
                <w:sz w:val="24"/>
                <w:szCs w:val="24"/>
              </w:rPr>
            </w:pPr>
            <w:r>
              <w:rPr>
                <w:rFonts w:ascii="Arial" w:eastAsia="Calibri" w:hAnsi="Arial" w:cs="Arial"/>
                <w:bCs/>
                <w:color w:val="000000"/>
                <w:sz w:val="24"/>
                <w:szCs w:val="24"/>
              </w:rPr>
              <w:t xml:space="preserve">orzeczenie o niepełnosprawności lub </w:t>
            </w:r>
            <w:r w:rsidR="00FF562C" w:rsidRPr="003C02CC">
              <w:rPr>
                <w:rFonts w:ascii="Arial" w:eastAsia="Calibri" w:hAnsi="Arial" w:cs="Arial"/>
                <w:bCs/>
                <w:color w:val="000000"/>
                <w:sz w:val="24"/>
                <w:szCs w:val="24"/>
              </w:rPr>
              <w:t xml:space="preserve">orzeczenie o stopniu niepełnosprawności </w:t>
            </w:r>
          </w:p>
          <w:p w14:paraId="1FB1CBDC" w14:textId="29490B02" w:rsidR="00FF562C" w:rsidRPr="003C02CC" w:rsidRDefault="00FF562C" w:rsidP="00183851">
            <w:pPr>
              <w:pStyle w:val="Akapitzlist"/>
              <w:numPr>
                <w:ilvl w:val="0"/>
                <w:numId w:val="10"/>
              </w:numPr>
              <w:tabs>
                <w:tab w:val="left" w:pos="3878"/>
              </w:tabs>
              <w:spacing w:before="120" w:after="120" w:line="312" w:lineRule="auto"/>
              <w:ind w:left="499" w:hanging="426"/>
              <w:rPr>
                <w:rFonts w:ascii="Arial" w:eastAsia="Calibri" w:hAnsi="Arial" w:cs="Arial"/>
                <w:color w:val="000000"/>
                <w:sz w:val="24"/>
                <w:szCs w:val="24"/>
              </w:rPr>
            </w:pPr>
            <w:r w:rsidRPr="003C02CC">
              <w:rPr>
                <w:rFonts w:ascii="Arial" w:eastAsia="Calibri" w:hAnsi="Arial" w:cs="Arial"/>
                <w:bCs/>
                <w:color w:val="000000"/>
                <w:sz w:val="24"/>
                <w:szCs w:val="24"/>
              </w:rPr>
              <w:t>orzeczenie ZUS</w:t>
            </w:r>
          </w:p>
          <w:p w14:paraId="740554F9" w14:textId="77777777" w:rsidR="00FF562C" w:rsidRPr="00D7287D" w:rsidRDefault="00FF562C" w:rsidP="00183851">
            <w:pPr>
              <w:pStyle w:val="Akapitzlist"/>
              <w:numPr>
                <w:ilvl w:val="0"/>
                <w:numId w:val="10"/>
              </w:numPr>
              <w:tabs>
                <w:tab w:val="left" w:pos="3878"/>
              </w:tabs>
              <w:spacing w:before="120" w:after="120" w:line="312" w:lineRule="auto"/>
              <w:ind w:left="499" w:hanging="426"/>
              <w:rPr>
                <w:rFonts w:ascii="Arial" w:eastAsia="Calibri" w:hAnsi="Arial" w:cs="Arial"/>
                <w:color w:val="000000"/>
                <w:sz w:val="24"/>
                <w:szCs w:val="24"/>
              </w:rPr>
            </w:pPr>
            <w:r w:rsidRPr="003C02CC">
              <w:rPr>
                <w:rFonts w:ascii="Arial" w:eastAsia="Calibri" w:hAnsi="Arial" w:cs="Arial"/>
                <w:bCs/>
                <w:color w:val="000000"/>
                <w:sz w:val="24"/>
                <w:szCs w:val="24"/>
              </w:rPr>
              <w:t>zaświadczenie lekarskie</w:t>
            </w:r>
            <w:r w:rsidR="00D7287D">
              <w:rPr>
                <w:rFonts w:ascii="Arial" w:eastAsia="Calibri" w:hAnsi="Arial" w:cs="Arial"/>
                <w:bCs/>
                <w:color w:val="000000"/>
                <w:sz w:val="24"/>
                <w:szCs w:val="24"/>
              </w:rPr>
              <w:t>,</w:t>
            </w:r>
          </w:p>
          <w:p w14:paraId="6E5AEC49" w14:textId="4FEAB8A7" w:rsidR="00D7287D" w:rsidRPr="003C02CC" w:rsidRDefault="00D7287D" w:rsidP="00183851">
            <w:pPr>
              <w:pStyle w:val="Akapitzlist"/>
              <w:numPr>
                <w:ilvl w:val="0"/>
                <w:numId w:val="10"/>
              </w:numPr>
              <w:tabs>
                <w:tab w:val="left" w:pos="3878"/>
              </w:tabs>
              <w:spacing w:before="120" w:after="120" w:line="312" w:lineRule="auto"/>
              <w:ind w:left="499" w:hanging="426"/>
              <w:rPr>
                <w:rFonts w:ascii="Arial" w:eastAsia="Calibri" w:hAnsi="Arial" w:cs="Arial"/>
                <w:color w:val="000000"/>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w:t>
            </w:r>
            <w:r w:rsidR="00A61648">
              <w:rPr>
                <w:rFonts w:ascii="Arial" w:eastAsia="Calibri" w:hAnsi="Arial" w:cs="Arial"/>
                <w:sz w:val="24"/>
                <w:szCs w:val="24"/>
              </w:rPr>
              <w:t>a</w:t>
            </w:r>
            <w:r>
              <w:rPr>
                <w:rFonts w:ascii="Arial" w:eastAsia="Calibri" w:hAnsi="Arial" w:cs="Arial"/>
                <w:sz w:val="24"/>
                <w:szCs w:val="24"/>
              </w:rPr>
              <w:t xml:space="preserve"> z uczestnik</w:t>
            </w:r>
            <w:r w:rsidR="00A61648">
              <w:rPr>
                <w:rFonts w:ascii="Arial" w:eastAsia="Calibri" w:hAnsi="Arial" w:cs="Arial"/>
                <w:sz w:val="24"/>
                <w:szCs w:val="24"/>
              </w:rPr>
              <w:t>iem</w:t>
            </w:r>
            <w:r>
              <w:rPr>
                <w:rFonts w:ascii="Arial" w:eastAsia="Calibri" w:hAnsi="Arial" w:cs="Arial"/>
                <w:sz w:val="24"/>
                <w:szCs w:val="24"/>
              </w:rPr>
              <w:t xml:space="preserve"> projektu, list</w:t>
            </w:r>
            <w:r w:rsidR="00A61648">
              <w:rPr>
                <w:rFonts w:ascii="Arial" w:eastAsia="Calibri" w:hAnsi="Arial" w:cs="Arial"/>
                <w:sz w:val="24"/>
                <w:szCs w:val="24"/>
              </w:rPr>
              <w:t>a</w:t>
            </w:r>
            <w:r>
              <w:rPr>
                <w:rFonts w:ascii="Arial" w:eastAsia="Calibri" w:hAnsi="Arial" w:cs="Arial"/>
                <w:sz w:val="24"/>
                <w:szCs w:val="24"/>
              </w:rPr>
              <w:t xml:space="preserve"> obecności potwierdzając</w:t>
            </w:r>
            <w:r w:rsidR="00257F04">
              <w:rPr>
                <w:rFonts w:ascii="Arial" w:eastAsia="Calibri" w:hAnsi="Arial" w:cs="Arial"/>
                <w:sz w:val="24"/>
                <w:szCs w:val="24"/>
              </w:rPr>
              <w:t>a</w:t>
            </w:r>
            <w:r>
              <w:rPr>
                <w:rFonts w:ascii="Arial" w:eastAsia="Calibri" w:hAnsi="Arial" w:cs="Arial"/>
                <w:sz w:val="24"/>
                <w:szCs w:val="24"/>
              </w:rPr>
              <w:t xml:space="preserve"> skorzystanie z usługi</w:t>
            </w:r>
          </w:p>
        </w:tc>
      </w:tr>
      <w:tr w:rsidR="00B14A90" w:rsidRPr="003C02CC" w14:paraId="1EF7F921" w14:textId="77777777" w:rsidTr="007C074D">
        <w:trPr>
          <w:trHeight w:val="8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22D213" w14:textId="77777777" w:rsidR="00B14A90" w:rsidRPr="003C02CC" w:rsidRDefault="00B14A90" w:rsidP="003C02CC">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7E20C67" w14:textId="77777777" w:rsidR="00B14A90" w:rsidRPr="003C02CC" w:rsidRDefault="00B14A90" w:rsidP="003C02CC">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z krajów trzecich objętych wsparciem w programie </w:t>
            </w:r>
          </w:p>
          <w:p w14:paraId="26029BAB" w14:textId="77777777" w:rsidR="00B14A90" w:rsidRPr="003C02CC" w:rsidRDefault="00B14A90" w:rsidP="003C02CC">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D1AB734" w14:textId="77777777" w:rsidR="00B14A90" w:rsidRPr="003C02CC" w:rsidRDefault="00B14A90" w:rsidP="003C02CC">
            <w:pPr>
              <w:tabs>
                <w:tab w:val="left" w:pos="3878"/>
              </w:tabs>
              <w:spacing w:before="120" w:after="120" w:line="312"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14F315B1" w14:textId="2D978737" w:rsidR="00B14A90" w:rsidRPr="003C02CC" w:rsidRDefault="00F0170C"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Wskaźnik określa liczbę osób</w:t>
            </w:r>
            <w:r w:rsidR="00B14A90" w:rsidRPr="003C02CC">
              <w:rPr>
                <w:rFonts w:ascii="Arial" w:eastAsia="Calibri" w:hAnsi="Arial" w:cs="Arial"/>
                <w:sz w:val="24"/>
                <w:szCs w:val="24"/>
              </w:rPr>
              <w:t>, które są obywatelami krajów spoza UE. Do wskaźnika wlicza się też bezpaństwowców zgodnie z Konwencją o statusie bezpaństwowców z 1954 r. i osoby bez ustalonego obywatelstwa.</w:t>
            </w:r>
          </w:p>
          <w:p w14:paraId="4C93EBEF" w14:textId="77777777" w:rsidR="00B14A90" w:rsidRPr="003C02CC" w:rsidRDefault="00B14A90" w:rsidP="003C02CC">
            <w:pPr>
              <w:tabs>
                <w:tab w:val="left" w:pos="3878"/>
              </w:tabs>
              <w:spacing w:before="120" w:after="120" w:line="312" w:lineRule="auto"/>
              <w:rPr>
                <w:rFonts w:ascii="Arial" w:eastAsia="Calibri" w:hAnsi="Arial" w:cs="Arial"/>
                <w:bCs/>
                <w:color w:val="000000"/>
                <w:sz w:val="24"/>
                <w:szCs w:val="24"/>
                <w:u w:val="single"/>
              </w:rPr>
            </w:pPr>
            <w:r w:rsidRPr="003C02CC">
              <w:rPr>
                <w:rFonts w:ascii="Arial" w:eastAsia="Calibri" w:hAnsi="Arial" w:cs="Arial"/>
                <w:bCs/>
                <w:color w:val="000000"/>
                <w:sz w:val="24"/>
                <w:szCs w:val="24"/>
                <w:u w:val="single"/>
              </w:rPr>
              <w:t>TERMIN POMIARU WSKAŹNIKA</w:t>
            </w:r>
          </w:p>
          <w:p w14:paraId="61CF1859" w14:textId="77777777" w:rsidR="00B14A90" w:rsidRPr="003C02CC" w:rsidRDefault="00B14A90" w:rsidP="003C02CC">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W momencie rozpoczęcia udziału w projekcie.    </w:t>
            </w:r>
          </w:p>
          <w:p w14:paraId="60E5F715" w14:textId="77777777" w:rsidR="00B14A90" w:rsidRPr="003C02CC" w:rsidRDefault="00B14A90" w:rsidP="003C02CC">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Za rozpoczęcie udziału w projekcie co do zasady uznaje się przystąpienie do pierwszej formy wsparcia w ramach projektu.</w:t>
            </w:r>
          </w:p>
          <w:p w14:paraId="7144B7EB" w14:textId="1CAFA44A" w:rsidR="00B14A90" w:rsidRPr="003C02CC" w:rsidRDefault="003C02CC" w:rsidP="003C02CC">
            <w:pPr>
              <w:tabs>
                <w:tab w:val="left" w:pos="3878"/>
              </w:tabs>
              <w:spacing w:before="120" w:after="120" w:line="312" w:lineRule="auto"/>
              <w:rPr>
                <w:rFonts w:ascii="Arial" w:eastAsia="Calibri" w:hAnsi="Arial" w:cs="Arial"/>
                <w:bCs/>
                <w:color w:val="000000"/>
                <w:sz w:val="24"/>
                <w:szCs w:val="24"/>
                <w:u w:val="single"/>
              </w:rPr>
            </w:pPr>
            <w:r>
              <w:rPr>
                <w:rFonts w:ascii="Arial" w:eastAsia="Calibri" w:hAnsi="Arial" w:cs="Arial"/>
                <w:bCs/>
                <w:color w:val="000000" w:themeColor="text1"/>
                <w:sz w:val="24"/>
                <w:szCs w:val="24"/>
                <w:u w:val="single"/>
              </w:rPr>
              <w:t xml:space="preserve">PRZYKŁADOWE </w:t>
            </w:r>
            <w:r w:rsidR="00B14A90" w:rsidRPr="003C02CC">
              <w:rPr>
                <w:rFonts w:ascii="Arial" w:eastAsia="Calibri" w:hAnsi="Arial" w:cs="Arial"/>
                <w:bCs/>
                <w:color w:val="000000"/>
                <w:sz w:val="24"/>
                <w:szCs w:val="24"/>
                <w:u w:val="single"/>
              </w:rPr>
              <w:t>ŹRÓDŁA POMIARU WSKAŹNIKA</w:t>
            </w:r>
          </w:p>
          <w:p w14:paraId="23B2737A" w14:textId="4C02B031" w:rsidR="00A003AC" w:rsidRDefault="00D62ABF" w:rsidP="00183851">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Pr>
                <w:rFonts w:ascii="Arial" w:eastAsia="Calibri" w:hAnsi="Arial" w:cs="Arial"/>
                <w:color w:val="000000"/>
                <w:sz w:val="24"/>
                <w:szCs w:val="24"/>
              </w:rPr>
              <w:t>paszport lub inny ważny dokument potwierdzający tożsamość lub tożsamość i obywatelstwo,</w:t>
            </w:r>
          </w:p>
          <w:p w14:paraId="7450A3A9" w14:textId="06C737C0" w:rsidR="00B14A90" w:rsidRPr="003C02CC" w:rsidRDefault="009E1F04" w:rsidP="00183851">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Pr>
                <w:rFonts w:ascii="Arial" w:eastAsia="Calibri" w:hAnsi="Arial" w:cs="Arial"/>
                <w:color w:val="000000"/>
                <w:sz w:val="24"/>
                <w:szCs w:val="24"/>
              </w:rPr>
              <w:t xml:space="preserve">dokument podróży i </w:t>
            </w:r>
            <w:r w:rsidR="005C0872" w:rsidRPr="003C02CC">
              <w:rPr>
                <w:rFonts w:ascii="Arial" w:eastAsia="Calibri" w:hAnsi="Arial" w:cs="Arial"/>
                <w:color w:val="000000"/>
                <w:sz w:val="24"/>
                <w:szCs w:val="24"/>
              </w:rPr>
              <w:t>zezwolenie na pobyt czasowy (karta pobytu)</w:t>
            </w:r>
            <w:r w:rsidR="00B14A90" w:rsidRPr="003C02CC">
              <w:rPr>
                <w:rFonts w:ascii="Arial" w:eastAsia="Calibri" w:hAnsi="Arial" w:cs="Arial"/>
                <w:color w:val="000000"/>
                <w:sz w:val="24"/>
                <w:szCs w:val="24"/>
              </w:rPr>
              <w:t>,</w:t>
            </w:r>
          </w:p>
          <w:p w14:paraId="1A057359" w14:textId="1E2E144E" w:rsidR="00B14A90" w:rsidRDefault="005C0872" w:rsidP="00183851">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sidRPr="003C02CC">
              <w:rPr>
                <w:rFonts w:ascii="Arial" w:eastAsia="Calibri" w:hAnsi="Arial" w:cs="Arial"/>
                <w:color w:val="000000"/>
                <w:sz w:val="24"/>
                <w:szCs w:val="24"/>
              </w:rPr>
              <w:t>zezwolenie na pobyt stały lub rezydenturę długoterminową UE</w:t>
            </w:r>
            <w:r w:rsidR="00A003AC">
              <w:rPr>
                <w:rFonts w:ascii="Arial" w:eastAsia="Calibri" w:hAnsi="Arial" w:cs="Arial"/>
                <w:color w:val="000000"/>
                <w:sz w:val="24"/>
                <w:szCs w:val="24"/>
              </w:rPr>
              <w:t>,</w:t>
            </w:r>
          </w:p>
          <w:p w14:paraId="7E87F226" w14:textId="68CDB945" w:rsidR="00A003AC" w:rsidRDefault="00A003AC" w:rsidP="00183851">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sidRPr="00A003AC">
              <w:rPr>
                <w:rFonts w:ascii="Arial" w:eastAsia="Calibri" w:hAnsi="Arial" w:cs="Arial"/>
                <w:color w:val="000000"/>
                <w:sz w:val="24"/>
                <w:szCs w:val="24"/>
              </w:rPr>
              <w:t>decyzja w sprawie udzielenia ochrony międzynarodowej</w:t>
            </w:r>
            <w:r>
              <w:rPr>
                <w:rFonts w:ascii="Arial" w:eastAsia="Calibri" w:hAnsi="Arial" w:cs="Arial"/>
                <w:color w:val="000000"/>
                <w:sz w:val="24"/>
                <w:szCs w:val="24"/>
              </w:rPr>
              <w:t>,</w:t>
            </w:r>
          </w:p>
          <w:p w14:paraId="54A37CCF" w14:textId="37496A1A" w:rsidR="00D7287D" w:rsidRPr="003C02CC" w:rsidRDefault="00D7287D" w:rsidP="00183851">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sidRPr="003C02CC">
              <w:rPr>
                <w:rFonts w:ascii="Arial" w:eastAsia="Calibri" w:hAnsi="Arial" w:cs="Arial"/>
                <w:sz w:val="24"/>
                <w:szCs w:val="24"/>
              </w:rPr>
              <w:lastRenderedPageBreak/>
              <w:t>dokumenty potwierdzające skorzystanie z</w:t>
            </w:r>
            <w:r>
              <w:rPr>
                <w:rFonts w:ascii="Arial" w:eastAsia="Calibri" w:hAnsi="Arial" w:cs="Arial"/>
                <w:sz w:val="24"/>
                <w:szCs w:val="24"/>
              </w:rPr>
              <w:t>e wsparcia, np. umow</w:t>
            </w:r>
            <w:r w:rsidR="006B735F">
              <w:rPr>
                <w:rFonts w:ascii="Arial" w:eastAsia="Calibri" w:hAnsi="Arial" w:cs="Arial"/>
                <w:sz w:val="24"/>
                <w:szCs w:val="24"/>
              </w:rPr>
              <w:t>a</w:t>
            </w:r>
            <w:r>
              <w:rPr>
                <w:rFonts w:ascii="Arial" w:eastAsia="Calibri" w:hAnsi="Arial" w:cs="Arial"/>
                <w:sz w:val="24"/>
                <w:szCs w:val="24"/>
              </w:rPr>
              <w:t xml:space="preserve"> z uczestnik</w:t>
            </w:r>
            <w:r w:rsidR="006B735F">
              <w:rPr>
                <w:rFonts w:ascii="Arial" w:eastAsia="Calibri" w:hAnsi="Arial" w:cs="Arial"/>
                <w:sz w:val="24"/>
                <w:szCs w:val="24"/>
              </w:rPr>
              <w:t>iem</w:t>
            </w:r>
            <w:r>
              <w:rPr>
                <w:rFonts w:ascii="Arial" w:eastAsia="Calibri" w:hAnsi="Arial" w:cs="Arial"/>
                <w:sz w:val="24"/>
                <w:szCs w:val="24"/>
              </w:rPr>
              <w:t xml:space="preserve"> projektu, list</w:t>
            </w:r>
            <w:r w:rsidR="006B735F">
              <w:rPr>
                <w:rFonts w:ascii="Arial" w:eastAsia="Calibri" w:hAnsi="Arial" w:cs="Arial"/>
                <w:sz w:val="24"/>
                <w:szCs w:val="24"/>
              </w:rPr>
              <w:t>a</w:t>
            </w:r>
            <w:r>
              <w:rPr>
                <w:rFonts w:ascii="Arial" w:eastAsia="Calibri" w:hAnsi="Arial" w:cs="Arial"/>
                <w:sz w:val="24"/>
                <w:szCs w:val="24"/>
              </w:rPr>
              <w:t xml:space="preserve"> obecności potwierdzając</w:t>
            </w:r>
            <w:r w:rsidR="006B735F">
              <w:rPr>
                <w:rFonts w:ascii="Arial" w:eastAsia="Calibri" w:hAnsi="Arial" w:cs="Arial"/>
                <w:sz w:val="24"/>
                <w:szCs w:val="24"/>
              </w:rPr>
              <w:t>a</w:t>
            </w:r>
            <w:r>
              <w:rPr>
                <w:rFonts w:ascii="Arial" w:eastAsia="Calibri" w:hAnsi="Arial" w:cs="Arial"/>
                <w:sz w:val="24"/>
                <w:szCs w:val="24"/>
              </w:rPr>
              <w:t xml:space="preserve"> skorzystanie z usługi</w:t>
            </w:r>
            <w:r w:rsidR="00A003AC">
              <w:rPr>
                <w:rFonts w:ascii="Arial" w:eastAsia="Calibri" w:hAnsi="Arial" w:cs="Arial"/>
                <w:sz w:val="24"/>
                <w:szCs w:val="24"/>
              </w:rPr>
              <w:t>.</w:t>
            </w:r>
          </w:p>
        </w:tc>
      </w:tr>
      <w:tr w:rsidR="00B14A90" w:rsidRPr="003C02CC" w14:paraId="44CA5239" w14:textId="77777777" w:rsidTr="007C074D">
        <w:trPr>
          <w:trHeight w:val="8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1D17FE" w14:textId="77777777" w:rsidR="00B14A90" w:rsidRPr="003C02CC" w:rsidRDefault="00B14A90" w:rsidP="003C02CC">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2E3D2C" w14:textId="77777777" w:rsidR="00B14A90" w:rsidRPr="003C02CC" w:rsidRDefault="00B14A90" w:rsidP="003C02CC">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Liczba osób obcego pochodzenia objętych wsparciem w programie</w:t>
            </w:r>
          </w:p>
          <w:p w14:paraId="3DED88EA" w14:textId="77777777" w:rsidR="00B14A90" w:rsidRPr="003C02CC" w:rsidRDefault="00B14A90" w:rsidP="003C02CC">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CAA613B" w14:textId="77777777" w:rsidR="00B14A90" w:rsidRPr="003C02CC" w:rsidRDefault="00B14A90" w:rsidP="003C02CC">
            <w:pPr>
              <w:spacing w:before="120" w:after="120" w:line="312" w:lineRule="auto"/>
              <w:rPr>
                <w:rFonts w:ascii="Arial" w:eastAsia="Times New Roman" w:hAnsi="Arial" w:cs="Arial"/>
                <w:sz w:val="24"/>
                <w:szCs w:val="24"/>
                <w:u w:val="single"/>
                <w:lang w:eastAsia="pl-PL"/>
              </w:rPr>
            </w:pPr>
            <w:r w:rsidRPr="003C02CC">
              <w:rPr>
                <w:rFonts w:ascii="Arial" w:eastAsia="Times New Roman" w:hAnsi="Arial" w:cs="Arial"/>
                <w:sz w:val="24"/>
                <w:szCs w:val="24"/>
                <w:u w:val="single"/>
                <w:lang w:eastAsia="pl-PL"/>
              </w:rPr>
              <w:t>DEFINICJA WSKAŹNIKA</w:t>
            </w:r>
          </w:p>
          <w:p w14:paraId="0F6107AD" w14:textId="638ABE22" w:rsidR="00B14A90" w:rsidRPr="003C02CC" w:rsidRDefault="00F0170C" w:rsidP="003C02CC">
            <w:pPr>
              <w:spacing w:before="120" w:after="120" w:line="312" w:lineRule="auto"/>
              <w:rPr>
                <w:rFonts w:ascii="Arial" w:eastAsia="Times New Roman" w:hAnsi="Arial" w:cs="Arial"/>
                <w:sz w:val="24"/>
                <w:szCs w:val="24"/>
                <w:lang w:eastAsia="pl-PL"/>
              </w:rPr>
            </w:pPr>
            <w:r w:rsidRPr="003C02CC">
              <w:rPr>
                <w:rFonts w:ascii="Arial" w:eastAsia="Calibri" w:hAnsi="Arial" w:cs="Arial"/>
                <w:sz w:val="24"/>
                <w:szCs w:val="24"/>
              </w:rPr>
              <w:t xml:space="preserve">Wskaźnik określa liczbę osób, które są </w:t>
            </w:r>
            <w:r w:rsidR="00B14A90" w:rsidRPr="003C02CC">
              <w:rPr>
                <w:rFonts w:ascii="Arial" w:eastAsia="Times New Roman" w:hAnsi="Arial" w:cs="Arial"/>
                <w:sz w:val="24"/>
                <w:szCs w:val="24"/>
                <w:lang w:eastAsia="pl-PL"/>
              </w:rPr>
              <w:t xml:space="preserve">obcego pochodzenia to cudzoziemcy - każda osoba, która nie posiada polskiego obywatelstwa, bez względu na fakt posiadania lub nie obywatelstwa (obywatelstw) innych krajów. </w:t>
            </w:r>
          </w:p>
          <w:p w14:paraId="18703943" w14:textId="77777777" w:rsidR="00B14A90" w:rsidRPr="003C02CC" w:rsidRDefault="00B14A90" w:rsidP="003C02CC">
            <w:pPr>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Wskaźnik nie obejmuje osób należących do mniejszości, których udział w projektach monitorowany jest wskaźnikiem liczba osób należących do mniejszości, w tym społeczności marginalizowanych takich jak Romowie, objętych wsparciem w programie.</w:t>
            </w:r>
          </w:p>
          <w:p w14:paraId="245188C6" w14:textId="77777777" w:rsidR="00B14A90" w:rsidRPr="003C02CC" w:rsidRDefault="00B14A90" w:rsidP="003C02CC">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66F8C7B4" w14:textId="77777777" w:rsidR="00B14A90" w:rsidRPr="003C02CC" w:rsidRDefault="00B14A90" w:rsidP="003C02CC">
            <w:pPr>
              <w:spacing w:before="120" w:after="120" w:line="312"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t xml:space="preserve">W momencie rozpoczęcia udziału w projekcie.  </w:t>
            </w:r>
          </w:p>
          <w:p w14:paraId="711231EF" w14:textId="77777777" w:rsidR="00B14A90" w:rsidRPr="003C02CC" w:rsidRDefault="00B14A90" w:rsidP="003C02CC">
            <w:pPr>
              <w:spacing w:before="120" w:after="120" w:line="312"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t>Za rozpoczęcie udziału w projekcie co do zasady uznaje się przystąpienie do pierwszej formy wsparcia w ramach projektu.</w:t>
            </w:r>
          </w:p>
          <w:p w14:paraId="7CBBA184" w14:textId="722F53D2" w:rsidR="00B14A90" w:rsidRPr="003C02CC" w:rsidRDefault="003C02CC" w:rsidP="003C02CC">
            <w:pPr>
              <w:spacing w:before="120" w:after="120" w:line="312"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B14A90" w:rsidRPr="003C02CC">
              <w:rPr>
                <w:rFonts w:ascii="Arial" w:eastAsia="Times New Roman" w:hAnsi="Arial" w:cs="Arial"/>
                <w:bCs/>
                <w:sz w:val="24"/>
                <w:szCs w:val="24"/>
                <w:u w:val="single"/>
                <w:lang w:eastAsia="pl-PL"/>
              </w:rPr>
              <w:t>ŹRÓDŁA POMIARU WSKAŹNIKA</w:t>
            </w:r>
          </w:p>
          <w:p w14:paraId="07258746" w14:textId="77777777" w:rsidR="00D62ABF" w:rsidRPr="00D62ABF" w:rsidRDefault="00D62ABF" w:rsidP="00183851">
            <w:pPr>
              <w:pStyle w:val="Akapitzlist"/>
              <w:numPr>
                <w:ilvl w:val="0"/>
                <w:numId w:val="12"/>
              </w:numPr>
              <w:tabs>
                <w:tab w:val="left" w:pos="3878"/>
              </w:tabs>
              <w:spacing w:before="120" w:after="120" w:line="312" w:lineRule="auto"/>
              <w:ind w:left="357" w:hanging="284"/>
              <w:rPr>
                <w:rFonts w:ascii="Arial" w:eastAsia="Calibri" w:hAnsi="Arial" w:cs="Arial"/>
                <w:color w:val="000000"/>
                <w:sz w:val="24"/>
                <w:szCs w:val="24"/>
              </w:rPr>
            </w:pPr>
            <w:r w:rsidRPr="00D62ABF">
              <w:rPr>
                <w:rFonts w:ascii="Arial" w:eastAsia="Calibri" w:hAnsi="Arial" w:cs="Arial"/>
                <w:color w:val="000000"/>
                <w:sz w:val="24"/>
                <w:szCs w:val="24"/>
              </w:rPr>
              <w:t>paszport lub inny ważny dokument potwierdzający tożsamość lub tożsamość i obywatelstwo,</w:t>
            </w:r>
          </w:p>
          <w:p w14:paraId="45C34951" w14:textId="77777777" w:rsidR="00D62ABF" w:rsidRPr="00D62ABF" w:rsidRDefault="00D62ABF" w:rsidP="00183851">
            <w:pPr>
              <w:pStyle w:val="Akapitzlist"/>
              <w:numPr>
                <w:ilvl w:val="0"/>
                <w:numId w:val="12"/>
              </w:numPr>
              <w:tabs>
                <w:tab w:val="left" w:pos="3878"/>
              </w:tabs>
              <w:spacing w:before="120" w:after="120" w:line="312" w:lineRule="auto"/>
              <w:ind w:left="357" w:hanging="284"/>
              <w:rPr>
                <w:rFonts w:ascii="Arial" w:eastAsia="Calibri" w:hAnsi="Arial" w:cs="Arial"/>
                <w:color w:val="000000"/>
                <w:sz w:val="24"/>
                <w:szCs w:val="24"/>
              </w:rPr>
            </w:pPr>
            <w:r w:rsidRPr="00D62ABF">
              <w:rPr>
                <w:rFonts w:ascii="Arial" w:eastAsia="Calibri" w:hAnsi="Arial" w:cs="Arial"/>
                <w:color w:val="000000"/>
                <w:sz w:val="24"/>
                <w:szCs w:val="24"/>
              </w:rPr>
              <w:t>dokument podróży i zezwolenie na pobyt czasowy (karta pobytu),</w:t>
            </w:r>
          </w:p>
          <w:p w14:paraId="45302FF3" w14:textId="3303B928" w:rsidR="00B14A90" w:rsidRPr="003C02CC" w:rsidRDefault="00F5100C" w:rsidP="00183851">
            <w:pPr>
              <w:pStyle w:val="Akapitzlist"/>
              <w:numPr>
                <w:ilvl w:val="0"/>
                <w:numId w:val="12"/>
              </w:numPr>
              <w:spacing w:before="120" w:after="120" w:line="312" w:lineRule="auto"/>
              <w:ind w:left="357" w:hanging="284"/>
              <w:rPr>
                <w:rFonts w:ascii="Arial" w:eastAsia="Times New Roman" w:hAnsi="Arial" w:cs="Arial"/>
                <w:bCs/>
                <w:sz w:val="24"/>
                <w:szCs w:val="24"/>
                <w:lang w:eastAsia="pl-PL"/>
              </w:rPr>
            </w:pPr>
            <w:r w:rsidRPr="003C02CC">
              <w:rPr>
                <w:rFonts w:ascii="Arial" w:eastAsia="Calibri" w:hAnsi="Arial" w:cs="Arial"/>
                <w:color w:val="000000"/>
                <w:sz w:val="24"/>
                <w:szCs w:val="24"/>
              </w:rPr>
              <w:t>zezwolenie na pobyt stały lub rezydenturę długoterminową UE</w:t>
            </w:r>
            <w:r w:rsidR="00B14A90" w:rsidRPr="003C02CC">
              <w:rPr>
                <w:rFonts w:ascii="Arial" w:eastAsia="Times New Roman" w:hAnsi="Arial" w:cs="Arial"/>
                <w:bCs/>
                <w:sz w:val="24"/>
                <w:szCs w:val="24"/>
                <w:lang w:eastAsia="pl-PL"/>
              </w:rPr>
              <w:t>,</w:t>
            </w:r>
          </w:p>
          <w:p w14:paraId="2A155382" w14:textId="77777777" w:rsidR="00D62ABF" w:rsidRPr="00D62ABF" w:rsidRDefault="00D62ABF" w:rsidP="00183851">
            <w:pPr>
              <w:pStyle w:val="Akapitzlist"/>
              <w:numPr>
                <w:ilvl w:val="0"/>
                <w:numId w:val="12"/>
              </w:numPr>
              <w:ind w:left="357" w:hanging="284"/>
              <w:rPr>
                <w:rFonts w:ascii="Arial" w:eastAsia="Times New Roman" w:hAnsi="Arial" w:cs="Arial"/>
                <w:bCs/>
                <w:sz w:val="24"/>
                <w:szCs w:val="24"/>
                <w:lang w:eastAsia="pl-PL"/>
              </w:rPr>
            </w:pPr>
            <w:r w:rsidRPr="00D62ABF">
              <w:rPr>
                <w:rFonts w:ascii="Arial" w:eastAsia="Times New Roman" w:hAnsi="Arial" w:cs="Arial"/>
                <w:bCs/>
                <w:sz w:val="24"/>
                <w:szCs w:val="24"/>
                <w:lang w:eastAsia="pl-PL"/>
              </w:rPr>
              <w:t>decyzja w sprawie udzielenia ochrony międzynarodowej,</w:t>
            </w:r>
          </w:p>
          <w:p w14:paraId="64AC65CD" w14:textId="72DC848C" w:rsidR="00B14A90" w:rsidRPr="003C02CC" w:rsidRDefault="00D7287D" w:rsidP="00183851">
            <w:pPr>
              <w:pStyle w:val="Akapitzlist"/>
              <w:numPr>
                <w:ilvl w:val="0"/>
                <w:numId w:val="12"/>
              </w:numPr>
              <w:spacing w:before="120" w:after="120" w:line="312" w:lineRule="auto"/>
              <w:ind w:left="357" w:hanging="284"/>
              <w:rPr>
                <w:rFonts w:ascii="Arial" w:eastAsia="Times New Roman" w:hAnsi="Arial" w:cs="Arial"/>
                <w:bCs/>
                <w:sz w:val="24"/>
                <w:szCs w:val="24"/>
                <w:lang w:eastAsia="pl-PL"/>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w:t>
            </w:r>
            <w:r w:rsidR="006B735F">
              <w:rPr>
                <w:rFonts w:ascii="Arial" w:eastAsia="Calibri" w:hAnsi="Arial" w:cs="Arial"/>
                <w:sz w:val="24"/>
                <w:szCs w:val="24"/>
              </w:rPr>
              <w:t>a</w:t>
            </w:r>
            <w:r>
              <w:rPr>
                <w:rFonts w:ascii="Arial" w:eastAsia="Calibri" w:hAnsi="Arial" w:cs="Arial"/>
                <w:sz w:val="24"/>
                <w:szCs w:val="24"/>
              </w:rPr>
              <w:t xml:space="preserve"> z uczestnik</w:t>
            </w:r>
            <w:r w:rsidR="006B735F">
              <w:rPr>
                <w:rFonts w:ascii="Arial" w:eastAsia="Calibri" w:hAnsi="Arial" w:cs="Arial"/>
                <w:sz w:val="24"/>
                <w:szCs w:val="24"/>
              </w:rPr>
              <w:t>iem</w:t>
            </w:r>
            <w:r>
              <w:rPr>
                <w:rFonts w:ascii="Arial" w:eastAsia="Calibri" w:hAnsi="Arial" w:cs="Arial"/>
                <w:sz w:val="24"/>
                <w:szCs w:val="24"/>
              </w:rPr>
              <w:t xml:space="preserve"> projektu, list</w:t>
            </w:r>
            <w:r w:rsidR="006B735F">
              <w:rPr>
                <w:rFonts w:ascii="Arial" w:eastAsia="Calibri" w:hAnsi="Arial" w:cs="Arial"/>
                <w:sz w:val="24"/>
                <w:szCs w:val="24"/>
              </w:rPr>
              <w:t>a</w:t>
            </w:r>
            <w:r>
              <w:rPr>
                <w:rFonts w:ascii="Arial" w:eastAsia="Calibri" w:hAnsi="Arial" w:cs="Arial"/>
                <w:sz w:val="24"/>
                <w:szCs w:val="24"/>
              </w:rPr>
              <w:t xml:space="preserve"> obecności potwierdzając</w:t>
            </w:r>
            <w:r w:rsidR="006B735F">
              <w:rPr>
                <w:rFonts w:ascii="Arial" w:eastAsia="Calibri" w:hAnsi="Arial" w:cs="Arial"/>
                <w:sz w:val="24"/>
                <w:szCs w:val="24"/>
              </w:rPr>
              <w:t>a</w:t>
            </w:r>
            <w:r>
              <w:rPr>
                <w:rFonts w:ascii="Arial" w:eastAsia="Calibri" w:hAnsi="Arial" w:cs="Arial"/>
                <w:sz w:val="24"/>
                <w:szCs w:val="24"/>
              </w:rPr>
              <w:t xml:space="preserve"> skorzystanie z usługi</w:t>
            </w:r>
            <w:r w:rsidR="004511ED">
              <w:rPr>
                <w:rFonts w:ascii="Arial" w:eastAsia="Times New Roman" w:hAnsi="Arial" w:cs="Arial"/>
                <w:bCs/>
                <w:sz w:val="24"/>
                <w:szCs w:val="24"/>
                <w:lang w:eastAsia="pl-PL"/>
              </w:rPr>
              <w:t>.</w:t>
            </w:r>
            <w:r w:rsidR="00F5100C" w:rsidRPr="003C02CC">
              <w:rPr>
                <w:rFonts w:ascii="Arial" w:eastAsia="Times New Roman" w:hAnsi="Arial" w:cs="Arial"/>
                <w:bCs/>
                <w:sz w:val="24"/>
                <w:szCs w:val="24"/>
                <w:lang w:eastAsia="pl-PL"/>
              </w:rPr>
              <w:t xml:space="preserve"> </w:t>
            </w:r>
          </w:p>
        </w:tc>
      </w:tr>
      <w:tr w:rsidR="00B14A90" w:rsidRPr="003C02CC" w14:paraId="32259632" w14:textId="77777777" w:rsidTr="007C074D">
        <w:trPr>
          <w:trHeight w:val="8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C12C00" w14:textId="77777777" w:rsidR="00B14A90" w:rsidRPr="003C02CC" w:rsidRDefault="00B14A90" w:rsidP="003C02CC">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C1C6EE" w14:textId="77777777" w:rsidR="00B14A90" w:rsidRPr="003C02CC" w:rsidRDefault="00B14A90" w:rsidP="003C02CC">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należących do mniejszości, w tym </w:t>
            </w:r>
            <w:r w:rsidRPr="003C02CC">
              <w:rPr>
                <w:rFonts w:ascii="Arial" w:eastAsia="Calibri" w:hAnsi="Arial" w:cs="Arial"/>
                <w:color w:val="000000"/>
                <w:sz w:val="24"/>
                <w:szCs w:val="24"/>
              </w:rPr>
              <w:lastRenderedPageBreak/>
              <w:t xml:space="preserve">społeczności marginalizowanych takich jak Romowie, objętych wsparciem w programie </w:t>
            </w:r>
          </w:p>
          <w:p w14:paraId="7DF96482" w14:textId="77777777" w:rsidR="00B14A90" w:rsidRPr="003C02CC" w:rsidRDefault="00B14A90" w:rsidP="003C02CC">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391DD70" w14:textId="77777777" w:rsidR="00B14A90" w:rsidRPr="003C02CC" w:rsidRDefault="00B14A90" w:rsidP="003C02CC">
            <w:pPr>
              <w:spacing w:before="120" w:after="120" w:line="312" w:lineRule="auto"/>
              <w:rPr>
                <w:rFonts w:ascii="Arial" w:eastAsia="Calibri" w:hAnsi="Arial" w:cs="Arial"/>
                <w:color w:val="000000" w:themeColor="text1"/>
                <w:sz w:val="24"/>
                <w:szCs w:val="24"/>
                <w:u w:val="single"/>
              </w:rPr>
            </w:pPr>
            <w:r w:rsidRPr="003C02CC">
              <w:rPr>
                <w:rFonts w:ascii="Arial" w:eastAsia="Calibri" w:hAnsi="Arial" w:cs="Arial"/>
                <w:color w:val="000000" w:themeColor="text1"/>
                <w:sz w:val="24"/>
                <w:szCs w:val="24"/>
                <w:u w:val="single"/>
              </w:rPr>
              <w:lastRenderedPageBreak/>
              <w:t>DEFINICJA WSKAŹNIKA</w:t>
            </w:r>
          </w:p>
          <w:p w14:paraId="6DE90899" w14:textId="0D52BD2F" w:rsidR="00B14A90" w:rsidRPr="003C02CC" w:rsidRDefault="00F0170C" w:rsidP="003C02CC">
            <w:pPr>
              <w:spacing w:before="120" w:after="120" w:line="312" w:lineRule="auto"/>
              <w:rPr>
                <w:rFonts w:ascii="Arial" w:eastAsia="Calibri" w:hAnsi="Arial" w:cs="Arial"/>
                <w:color w:val="000000" w:themeColor="text1"/>
                <w:sz w:val="24"/>
                <w:szCs w:val="24"/>
              </w:rPr>
            </w:pPr>
            <w:r w:rsidRPr="003C02CC">
              <w:rPr>
                <w:rFonts w:ascii="Arial" w:eastAsia="Calibri" w:hAnsi="Arial" w:cs="Arial"/>
                <w:sz w:val="24"/>
                <w:szCs w:val="24"/>
              </w:rPr>
              <w:lastRenderedPageBreak/>
              <w:t xml:space="preserve">Wskaźnik </w:t>
            </w:r>
            <w:r w:rsidR="003634CE">
              <w:rPr>
                <w:rFonts w:ascii="Arial" w:eastAsia="Calibri" w:hAnsi="Arial" w:cs="Arial"/>
                <w:sz w:val="24"/>
                <w:szCs w:val="24"/>
              </w:rPr>
              <w:t>obejmuje osoby</w:t>
            </w:r>
            <w:r w:rsidRPr="003C02CC">
              <w:rPr>
                <w:rFonts w:ascii="Arial" w:eastAsia="Calibri" w:hAnsi="Arial" w:cs="Arial"/>
                <w:sz w:val="24"/>
                <w:szCs w:val="24"/>
              </w:rPr>
              <w:t xml:space="preserve"> </w:t>
            </w:r>
            <w:r w:rsidR="00B14A90" w:rsidRPr="003C02CC">
              <w:rPr>
                <w:rFonts w:ascii="Arial" w:eastAsia="Calibri" w:hAnsi="Arial" w:cs="Arial"/>
                <w:color w:val="000000" w:themeColor="text1"/>
                <w:sz w:val="24"/>
                <w:szCs w:val="24"/>
              </w:rPr>
              <w:t>należą</w:t>
            </w:r>
            <w:r w:rsidR="003634CE">
              <w:rPr>
                <w:rFonts w:ascii="Arial" w:eastAsia="Calibri" w:hAnsi="Arial" w:cs="Arial"/>
                <w:color w:val="000000" w:themeColor="text1"/>
                <w:sz w:val="24"/>
                <w:szCs w:val="24"/>
              </w:rPr>
              <w:t>ce</w:t>
            </w:r>
            <w:r w:rsidR="00B14A90" w:rsidRPr="003C02CC">
              <w:rPr>
                <w:rFonts w:ascii="Arial" w:eastAsia="Calibri" w:hAnsi="Arial" w:cs="Arial"/>
                <w:color w:val="000000" w:themeColor="text1"/>
                <w:sz w:val="24"/>
                <w:szCs w:val="24"/>
              </w:rPr>
              <w:t xml:space="preserve"> do mniejszości narodowych i etnicznych</w:t>
            </w:r>
            <w:r w:rsidR="003634CE">
              <w:rPr>
                <w:rFonts w:ascii="Arial" w:eastAsia="Calibri" w:hAnsi="Arial" w:cs="Arial"/>
                <w:color w:val="000000" w:themeColor="text1"/>
                <w:sz w:val="24"/>
                <w:szCs w:val="24"/>
              </w:rPr>
              <w:t>.</w:t>
            </w:r>
          </w:p>
          <w:p w14:paraId="1FFBB98A" w14:textId="60722671" w:rsidR="00B14A90" w:rsidRPr="003C02CC" w:rsidRDefault="00F5100C" w:rsidP="003C02CC">
            <w:pPr>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M</w:t>
            </w:r>
            <w:r w:rsidR="00B14A90" w:rsidRPr="003C02CC">
              <w:rPr>
                <w:rFonts w:ascii="Arial" w:eastAsia="Calibri" w:hAnsi="Arial" w:cs="Arial"/>
                <w:color w:val="000000" w:themeColor="text1"/>
                <w:sz w:val="24"/>
                <w:szCs w:val="24"/>
              </w:rPr>
              <w:t>niejszości narodowe to mniejszość: białoruska, czeska, litewska, niemiecka, ormiańska, rosyjska, słowacka, ukraińska, żydowska. Mniejszości etniczne: karaimska, łemkowska, romska, tatarska.</w:t>
            </w:r>
          </w:p>
          <w:p w14:paraId="1709A29A" w14:textId="77777777" w:rsidR="00B14A90" w:rsidRPr="003C02CC" w:rsidRDefault="00B14A90" w:rsidP="003C02CC">
            <w:pPr>
              <w:tabs>
                <w:tab w:val="left" w:pos="3878"/>
              </w:tabs>
              <w:spacing w:before="120" w:after="120" w:line="312" w:lineRule="auto"/>
              <w:rPr>
                <w:rFonts w:ascii="Arial" w:eastAsia="Calibri" w:hAnsi="Arial" w:cs="Arial"/>
                <w:bCs/>
                <w:color w:val="000000" w:themeColor="text1"/>
                <w:sz w:val="24"/>
                <w:szCs w:val="24"/>
                <w:u w:val="single"/>
              </w:rPr>
            </w:pPr>
            <w:r w:rsidRPr="003C02CC">
              <w:rPr>
                <w:rFonts w:ascii="Arial" w:eastAsia="Calibri" w:hAnsi="Arial" w:cs="Arial"/>
                <w:bCs/>
                <w:color w:val="000000" w:themeColor="text1"/>
                <w:sz w:val="24"/>
                <w:szCs w:val="24"/>
                <w:u w:val="single"/>
              </w:rPr>
              <w:t>TERMIN POMIARU WSKAŹNIKA</w:t>
            </w:r>
          </w:p>
          <w:p w14:paraId="67AF9BA6" w14:textId="77777777" w:rsidR="00B14A90" w:rsidRPr="003C02CC" w:rsidRDefault="00B14A90" w:rsidP="003C02CC">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 xml:space="preserve">W momencie rozpoczęcia udziału w projekcie.  </w:t>
            </w:r>
          </w:p>
          <w:p w14:paraId="56F327DD" w14:textId="77777777" w:rsidR="00B14A90" w:rsidRPr="003C02CC" w:rsidRDefault="00B14A90" w:rsidP="003C02CC">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 rozpoczęcie udziału w projekcie co do zasady uznaje się przystąpienie do pierwszej formy wsparcia w ramach projektu.</w:t>
            </w:r>
          </w:p>
          <w:p w14:paraId="494D2D17" w14:textId="55211BAB" w:rsidR="00B14A90" w:rsidRPr="003C02CC" w:rsidRDefault="003C02CC" w:rsidP="003C02CC">
            <w:pPr>
              <w:tabs>
                <w:tab w:val="left" w:pos="3878"/>
              </w:tabs>
              <w:spacing w:before="120" w:after="120" w:line="312" w:lineRule="auto"/>
              <w:rPr>
                <w:rFonts w:ascii="Arial" w:eastAsia="Calibri" w:hAnsi="Arial" w:cs="Arial"/>
                <w:bCs/>
                <w:color w:val="000000" w:themeColor="text1"/>
                <w:sz w:val="24"/>
                <w:szCs w:val="24"/>
                <w:u w:val="single"/>
              </w:rPr>
            </w:pPr>
            <w:r>
              <w:rPr>
                <w:rFonts w:ascii="Arial" w:eastAsia="Calibri" w:hAnsi="Arial" w:cs="Arial"/>
                <w:bCs/>
                <w:color w:val="000000" w:themeColor="text1"/>
                <w:sz w:val="24"/>
                <w:szCs w:val="24"/>
                <w:u w:val="single"/>
              </w:rPr>
              <w:t xml:space="preserve">PRZYKŁADOWE </w:t>
            </w:r>
            <w:r w:rsidR="00B14A90" w:rsidRPr="003C02CC">
              <w:rPr>
                <w:rFonts w:ascii="Arial" w:eastAsia="Calibri" w:hAnsi="Arial" w:cs="Arial"/>
                <w:bCs/>
                <w:color w:val="000000" w:themeColor="text1"/>
                <w:sz w:val="24"/>
                <w:szCs w:val="24"/>
                <w:u w:val="single"/>
              </w:rPr>
              <w:t>ŹRÓDŁA POMIARU WSKAŹNIKA</w:t>
            </w:r>
          </w:p>
          <w:p w14:paraId="30C7A319" w14:textId="4B6C45AF" w:rsidR="00B14A90" w:rsidRPr="003C02CC" w:rsidRDefault="00B14A90" w:rsidP="00183851">
            <w:pPr>
              <w:pStyle w:val="Akapitzlist"/>
              <w:numPr>
                <w:ilvl w:val="0"/>
                <w:numId w:val="13"/>
              </w:numPr>
              <w:tabs>
                <w:tab w:val="left" w:pos="3878"/>
              </w:tabs>
              <w:spacing w:before="120" w:after="120" w:line="312" w:lineRule="auto"/>
              <w:ind w:left="358" w:hanging="358"/>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 xml:space="preserve">dokumenty potwierdzające </w:t>
            </w:r>
            <w:r w:rsidR="005A6DBD" w:rsidRPr="003C02CC">
              <w:rPr>
                <w:rFonts w:ascii="Arial" w:eastAsia="Calibri" w:hAnsi="Arial" w:cs="Arial"/>
                <w:color w:val="000000" w:themeColor="text1"/>
                <w:sz w:val="24"/>
                <w:szCs w:val="24"/>
              </w:rPr>
              <w:t>przynależność do mniejszości narodowych i etnicznych</w:t>
            </w:r>
            <w:r w:rsidRPr="003C02CC">
              <w:rPr>
                <w:rFonts w:ascii="Arial" w:eastAsia="Calibri" w:hAnsi="Arial" w:cs="Arial"/>
                <w:color w:val="000000" w:themeColor="text1"/>
                <w:sz w:val="24"/>
                <w:szCs w:val="24"/>
              </w:rPr>
              <w:t>,</w:t>
            </w:r>
          </w:p>
          <w:p w14:paraId="5AFBADB9" w14:textId="3A306394" w:rsidR="00B14A90" w:rsidRDefault="003634CE" w:rsidP="00183851">
            <w:pPr>
              <w:pStyle w:val="Akapitzlist"/>
              <w:numPr>
                <w:ilvl w:val="0"/>
                <w:numId w:val="13"/>
              </w:numPr>
              <w:tabs>
                <w:tab w:val="left" w:pos="3878"/>
              </w:tabs>
              <w:spacing w:before="120" w:after="120" w:line="312" w:lineRule="auto"/>
              <w:ind w:left="358" w:hanging="358"/>
              <w:rPr>
                <w:rFonts w:ascii="Arial" w:eastAsia="Calibri" w:hAnsi="Arial" w:cs="Arial"/>
                <w:color w:val="000000" w:themeColor="text1"/>
                <w:sz w:val="24"/>
                <w:szCs w:val="24"/>
              </w:rPr>
            </w:pPr>
            <w:r>
              <w:rPr>
                <w:rFonts w:ascii="Arial" w:eastAsia="Calibri" w:hAnsi="Arial" w:cs="Arial"/>
                <w:color w:val="000000" w:themeColor="text1"/>
                <w:sz w:val="24"/>
                <w:szCs w:val="24"/>
              </w:rPr>
              <w:t>deklaracja o przynależności do mniejszości narodowej lub etnicznej,</w:t>
            </w:r>
          </w:p>
          <w:p w14:paraId="75C8C474" w14:textId="2C55FD55" w:rsidR="00D7287D" w:rsidRPr="003C02CC" w:rsidRDefault="00D7287D" w:rsidP="00183851">
            <w:pPr>
              <w:pStyle w:val="Akapitzlist"/>
              <w:numPr>
                <w:ilvl w:val="0"/>
                <w:numId w:val="13"/>
              </w:numPr>
              <w:tabs>
                <w:tab w:val="left" w:pos="3878"/>
              </w:tabs>
              <w:spacing w:before="120" w:after="120" w:line="312" w:lineRule="auto"/>
              <w:ind w:left="358" w:hanging="358"/>
              <w:rPr>
                <w:rFonts w:ascii="Arial" w:eastAsia="Calibri" w:hAnsi="Arial" w:cs="Arial"/>
                <w:color w:val="000000" w:themeColor="text1"/>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w:t>
            </w:r>
            <w:r w:rsidR="003634CE">
              <w:rPr>
                <w:rFonts w:ascii="Arial" w:eastAsia="Calibri" w:hAnsi="Arial" w:cs="Arial"/>
                <w:sz w:val="24"/>
                <w:szCs w:val="24"/>
              </w:rPr>
              <w:t>a</w:t>
            </w:r>
            <w:r>
              <w:rPr>
                <w:rFonts w:ascii="Arial" w:eastAsia="Calibri" w:hAnsi="Arial" w:cs="Arial"/>
                <w:sz w:val="24"/>
                <w:szCs w:val="24"/>
              </w:rPr>
              <w:t xml:space="preserve"> z uczestniki</w:t>
            </w:r>
            <w:r w:rsidR="003634CE">
              <w:rPr>
                <w:rFonts w:ascii="Arial" w:eastAsia="Calibri" w:hAnsi="Arial" w:cs="Arial"/>
                <w:sz w:val="24"/>
                <w:szCs w:val="24"/>
              </w:rPr>
              <w:t>em</w:t>
            </w:r>
            <w:r>
              <w:rPr>
                <w:rFonts w:ascii="Arial" w:eastAsia="Calibri" w:hAnsi="Arial" w:cs="Arial"/>
                <w:sz w:val="24"/>
                <w:szCs w:val="24"/>
              </w:rPr>
              <w:t xml:space="preserve"> projektu, list</w:t>
            </w:r>
            <w:r w:rsidR="003634CE">
              <w:rPr>
                <w:rFonts w:ascii="Arial" w:eastAsia="Calibri" w:hAnsi="Arial" w:cs="Arial"/>
                <w:sz w:val="24"/>
                <w:szCs w:val="24"/>
              </w:rPr>
              <w:t>a</w:t>
            </w:r>
            <w:r>
              <w:rPr>
                <w:rFonts w:ascii="Arial" w:eastAsia="Calibri" w:hAnsi="Arial" w:cs="Arial"/>
                <w:sz w:val="24"/>
                <w:szCs w:val="24"/>
              </w:rPr>
              <w:t xml:space="preserve"> obecności potwierdzając</w:t>
            </w:r>
            <w:r w:rsidR="003634CE">
              <w:rPr>
                <w:rFonts w:ascii="Arial" w:eastAsia="Calibri" w:hAnsi="Arial" w:cs="Arial"/>
                <w:sz w:val="24"/>
                <w:szCs w:val="24"/>
              </w:rPr>
              <w:t>a</w:t>
            </w:r>
            <w:r>
              <w:rPr>
                <w:rFonts w:ascii="Arial" w:eastAsia="Calibri" w:hAnsi="Arial" w:cs="Arial"/>
                <w:sz w:val="24"/>
                <w:szCs w:val="24"/>
              </w:rPr>
              <w:t xml:space="preserve"> skorzystanie z usługi</w:t>
            </w:r>
            <w:r w:rsidR="003634CE">
              <w:rPr>
                <w:rFonts w:ascii="Arial" w:eastAsia="Calibri" w:hAnsi="Arial" w:cs="Arial"/>
                <w:sz w:val="24"/>
                <w:szCs w:val="24"/>
              </w:rPr>
              <w:t>.</w:t>
            </w:r>
          </w:p>
        </w:tc>
      </w:tr>
      <w:tr w:rsidR="00B14A90" w:rsidRPr="003C02CC" w14:paraId="6648FCD3" w14:textId="77777777" w:rsidTr="007C074D">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FFBFF9" w14:textId="77777777" w:rsidR="00B14A90" w:rsidRPr="003C02CC" w:rsidRDefault="00B14A90" w:rsidP="003C02CC">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749C0E" w14:textId="77777777" w:rsidR="00B14A90" w:rsidRPr="003C02CC" w:rsidRDefault="00B14A90" w:rsidP="003C02CC">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w kryzysie bezdomności lub dotkniętych wykluczeniem z dostępu do mieszkań, objętych wsparciem w programie </w:t>
            </w:r>
          </w:p>
          <w:p w14:paraId="2093B4CE" w14:textId="77777777" w:rsidR="00B14A90" w:rsidRPr="003C02CC" w:rsidRDefault="00B14A90" w:rsidP="003C02CC">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D8C1614" w14:textId="77777777" w:rsidR="00B14A90" w:rsidRPr="003C02CC" w:rsidRDefault="00B14A90" w:rsidP="003C02CC">
            <w:pPr>
              <w:tabs>
                <w:tab w:val="left" w:pos="3878"/>
              </w:tabs>
              <w:spacing w:before="120" w:after="120" w:line="312" w:lineRule="auto"/>
              <w:rPr>
                <w:rFonts w:ascii="Arial" w:eastAsia="Calibri" w:hAnsi="Arial" w:cs="Arial"/>
                <w:color w:val="000000" w:themeColor="text1"/>
                <w:sz w:val="24"/>
                <w:szCs w:val="24"/>
                <w:u w:val="single"/>
              </w:rPr>
            </w:pPr>
            <w:r w:rsidRPr="003C02CC">
              <w:rPr>
                <w:rFonts w:ascii="Arial" w:eastAsia="Calibri" w:hAnsi="Arial" w:cs="Arial"/>
                <w:color w:val="000000" w:themeColor="text1"/>
                <w:sz w:val="24"/>
                <w:szCs w:val="24"/>
                <w:u w:val="single"/>
              </w:rPr>
              <w:t>DEFINICJA WSKAŹNIKA</w:t>
            </w:r>
          </w:p>
          <w:p w14:paraId="6237F5E6" w14:textId="49EB56B8" w:rsidR="00B14A90" w:rsidRPr="003C02CC" w:rsidRDefault="00F0170C" w:rsidP="003C02CC">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sz w:val="24"/>
                <w:szCs w:val="24"/>
              </w:rPr>
              <w:t xml:space="preserve">Wskaźnik </w:t>
            </w:r>
            <w:r w:rsidR="00377DD0">
              <w:rPr>
                <w:rFonts w:ascii="Arial" w:eastAsia="Calibri" w:hAnsi="Arial" w:cs="Arial"/>
                <w:sz w:val="24"/>
                <w:szCs w:val="24"/>
              </w:rPr>
              <w:t>obejmuje</w:t>
            </w:r>
            <w:r w:rsidRPr="003C02CC">
              <w:rPr>
                <w:rFonts w:ascii="Arial" w:eastAsia="Calibri" w:hAnsi="Arial" w:cs="Arial"/>
                <w:sz w:val="24"/>
                <w:szCs w:val="24"/>
              </w:rPr>
              <w:t xml:space="preserve"> os</w:t>
            </w:r>
            <w:r w:rsidR="00377DD0">
              <w:rPr>
                <w:rFonts w:ascii="Arial" w:eastAsia="Calibri" w:hAnsi="Arial" w:cs="Arial"/>
                <w:sz w:val="24"/>
                <w:szCs w:val="24"/>
              </w:rPr>
              <w:t>o</w:t>
            </w:r>
            <w:r w:rsidRPr="003C02CC">
              <w:rPr>
                <w:rFonts w:ascii="Arial" w:eastAsia="Calibri" w:hAnsi="Arial" w:cs="Arial"/>
                <w:sz w:val="24"/>
                <w:szCs w:val="24"/>
              </w:rPr>
              <w:t>b</w:t>
            </w:r>
            <w:r w:rsidR="00377DD0">
              <w:rPr>
                <w:rFonts w:ascii="Arial" w:eastAsia="Calibri" w:hAnsi="Arial" w:cs="Arial"/>
                <w:sz w:val="24"/>
                <w:szCs w:val="24"/>
              </w:rPr>
              <w:t>y</w:t>
            </w:r>
            <w:r w:rsidRPr="003C02CC">
              <w:rPr>
                <w:rFonts w:ascii="Arial" w:eastAsia="Calibri" w:hAnsi="Arial" w:cs="Arial"/>
                <w:sz w:val="24"/>
                <w:szCs w:val="24"/>
              </w:rPr>
              <w:t xml:space="preserve"> </w:t>
            </w:r>
            <w:r w:rsidR="00B14A90" w:rsidRPr="003C02CC">
              <w:rPr>
                <w:rFonts w:ascii="Arial" w:eastAsia="Calibri" w:hAnsi="Arial" w:cs="Arial"/>
                <w:color w:val="000000" w:themeColor="text1"/>
                <w:sz w:val="24"/>
                <w:szCs w:val="24"/>
              </w:rPr>
              <w:t>w kryzysie bezdomności lub dotknięte wykluczeniem z dostępu do mieszkań.</w:t>
            </w:r>
          </w:p>
          <w:p w14:paraId="0690C705" w14:textId="434A2CE0" w:rsidR="00B14A90" w:rsidRPr="003C02CC" w:rsidRDefault="00B14A90" w:rsidP="003C02CC">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Osoby dorosłe mieszkające z rodzicami nie powinny być wykazywane we wskaźniku, chyba że wszystkie te osoby są w kryzysie bezdomności lub mieszkają w nieodpowiednich i niebezpiecznych warunkach.</w:t>
            </w:r>
          </w:p>
          <w:p w14:paraId="7B2FC34F" w14:textId="77777777" w:rsidR="00B14A90" w:rsidRPr="003C02CC" w:rsidRDefault="00B14A90" w:rsidP="003C02CC">
            <w:pPr>
              <w:tabs>
                <w:tab w:val="left" w:pos="3878"/>
              </w:tabs>
              <w:spacing w:before="120" w:after="120" w:line="312" w:lineRule="auto"/>
              <w:rPr>
                <w:rFonts w:ascii="Arial" w:eastAsia="Calibri" w:hAnsi="Arial" w:cs="Arial"/>
                <w:bCs/>
                <w:color w:val="000000" w:themeColor="text1"/>
                <w:sz w:val="24"/>
                <w:szCs w:val="24"/>
                <w:u w:val="single"/>
              </w:rPr>
            </w:pPr>
            <w:r w:rsidRPr="003C02CC">
              <w:rPr>
                <w:rFonts w:ascii="Arial" w:eastAsia="Calibri" w:hAnsi="Arial" w:cs="Arial"/>
                <w:bCs/>
                <w:color w:val="000000" w:themeColor="text1"/>
                <w:sz w:val="24"/>
                <w:szCs w:val="24"/>
                <w:u w:val="single"/>
              </w:rPr>
              <w:t>TERMIN POMIARU WSKAŹNIKA</w:t>
            </w:r>
          </w:p>
          <w:p w14:paraId="7264B7BF" w14:textId="77777777" w:rsidR="00B14A90" w:rsidRPr="003C02CC" w:rsidRDefault="00B14A90" w:rsidP="003C02CC">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 xml:space="preserve">W momencie rozpoczęcia udziału w projekcie.  </w:t>
            </w:r>
          </w:p>
          <w:p w14:paraId="1CEA19B1" w14:textId="77777777" w:rsidR="00B14A90" w:rsidRPr="003C02CC" w:rsidRDefault="00B14A90" w:rsidP="003C02CC">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 rozpoczęcie udziału w projekcie co do zasady uznaje się przystąpienie do pierwszej formy wsparcia w ramach projektu.</w:t>
            </w:r>
          </w:p>
          <w:p w14:paraId="5BE86627" w14:textId="7E979E03" w:rsidR="00B14A90" w:rsidRPr="003C02CC" w:rsidRDefault="003C02CC" w:rsidP="003C02CC">
            <w:pPr>
              <w:tabs>
                <w:tab w:val="left" w:pos="3878"/>
              </w:tabs>
              <w:spacing w:before="120" w:after="120" w:line="312" w:lineRule="auto"/>
              <w:rPr>
                <w:rFonts w:ascii="Arial" w:eastAsia="Calibri" w:hAnsi="Arial" w:cs="Arial"/>
                <w:bCs/>
                <w:color w:val="000000" w:themeColor="text1"/>
                <w:sz w:val="24"/>
                <w:szCs w:val="24"/>
                <w:u w:val="single"/>
              </w:rPr>
            </w:pPr>
            <w:r>
              <w:rPr>
                <w:rFonts w:ascii="Arial" w:eastAsia="Calibri" w:hAnsi="Arial" w:cs="Arial"/>
                <w:bCs/>
                <w:color w:val="000000" w:themeColor="text1"/>
                <w:sz w:val="24"/>
                <w:szCs w:val="24"/>
                <w:u w:val="single"/>
              </w:rPr>
              <w:t xml:space="preserve">PRZYKŁADOWE </w:t>
            </w:r>
            <w:r w:rsidR="00B14A90" w:rsidRPr="003C02CC">
              <w:rPr>
                <w:rFonts w:ascii="Arial" w:eastAsia="Calibri" w:hAnsi="Arial" w:cs="Arial"/>
                <w:bCs/>
                <w:color w:val="000000" w:themeColor="text1"/>
                <w:sz w:val="24"/>
                <w:szCs w:val="24"/>
                <w:u w:val="single"/>
              </w:rPr>
              <w:t>ŹRÓDŁA POMIARU WSKAŹNIKA</w:t>
            </w:r>
          </w:p>
          <w:p w14:paraId="7F72BA79" w14:textId="2C96C372" w:rsidR="00CB3BF3" w:rsidRPr="003C02CC" w:rsidRDefault="00CB3BF3" w:rsidP="00183851">
            <w:pPr>
              <w:pStyle w:val="Akapitzlist"/>
              <w:numPr>
                <w:ilvl w:val="0"/>
                <w:numId w:val="14"/>
              </w:numPr>
              <w:tabs>
                <w:tab w:val="left" w:pos="3878"/>
              </w:tabs>
              <w:spacing w:before="120" w:after="120" w:line="312" w:lineRule="auto"/>
              <w:ind w:left="358" w:hanging="283"/>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zaświadczenie o wymeldowaniu</w:t>
            </w:r>
            <w:r w:rsidR="008A7C3B">
              <w:rPr>
                <w:rFonts w:ascii="Arial" w:eastAsia="Calibri" w:hAnsi="Arial" w:cs="Arial"/>
                <w:color w:val="000000" w:themeColor="text1"/>
                <w:sz w:val="24"/>
                <w:szCs w:val="24"/>
              </w:rPr>
              <w:t>,</w:t>
            </w:r>
          </w:p>
          <w:p w14:paraId="16C7B8AC" w14:textId="2ED4B95E" w:rsidR="00CB3BF3" w:rsidRPr="003C02CC" w:rsidRDefault="00076127" w:rsidP="00183851">
            <w:pPr>
              <w:pStyle w:val="Akapitzlist"/>
              <w:numPr>
                <w:ilvl w:val="0"/>
                <w:numId w:val="14"/>
              </w:numPr>
              <w:tabs>
                <w:tab w:val="left" w:pos="3878"/>
              </w:tabs>
              <w:spacing w:before="120" w:after="120" w:line="312" w:lineRule="auto"/>
              <w:ind w:left="358" w:hanging="283"/>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wyrok sądu</w:t>
            </w:r>
            <w:r w:rsidR="00CB3BF3" w:rsidRPr="003C02CC">
              <w:rPr>
                <w:rFonts w:ascii="Arial" w:eastAsia="Calibri" w:hAnsi="Arial" w:cs="Arial"/>
                <w:color w:val="000000" w:themeColor="text1"/>
                <w:sz w:val="24"/>
                <w:szCs w:val="24"/>
              </w:rPr>
              <w:t xml:space="preserve"> o eksmisji</w:t>
            </w:r>
            <w:r w:rsidR="008A7C3B">
              <w:rPr>
                <w:rFonts w:ascii="Arial" w:eastAsia="Calibri" w:hAnsi="Arial" w:cs="Arial"/>
                <w:color w:val="000000" w:themeColor="text1"/>
                <w:sz w:val="24"/>
                <w:szCs w:val="24"/>
              </w:rPr>
              <w:t>,</w:t>
            </w:r>
          </w:p>
          <w:p w14:paraId="7DA3D19D" w14:textId="4AF94AC6" w:rsidR="00B14A90" w:rsidRPr="003C02CC" w:rsidRDefault="00CB3BF3" w:rsidP="00183851">
            <w:pPr>
              <w:pStyle w:val="Akapitzlist"/>
              <w:numPr>
                <w:ilvl w:val="0"/>
                <w:numId w:val="14"/>
              </w:numPr>
              <w:tabs>
                <w:tab w:val="left" w:pos="3878"/>
              </w:tabs>
              <w:spacing w:before="120" w:after="120" w:line="312" w:lineRule="auto"/>
              <w:ind w:left="358" w:hanging="283"/>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zaświadczenie z placówki wspierającej osoby w kryzysie bezdomności</w:t>
            </w:r>
            <w:r w:rsidR="00B14A90" w:rsidRPr="003C02CC">
              <w:rPr>
                <w:rFonts w:ascii="Arial" w:eastAsia="Calibri" w:hAnsi="Arial" w:cs="Arial"/>
                <w:color w:val="000000" w:themeColor="text1"/>
                <w:sz w:val="24"/>
                <w:szCs w:val="24"/>
              </w:rPr>
              <w:t>,</w:t>
            </w:r>
          </w:p>
          <w:p w14:paraId="2B067171" w14:textId="77777777" w:rsidR="00B14A90" w:rsidRDefault="00B14A90" w:rsidP="00183851">
            <w:pPr>
              <w:pStyle w:val="Akapitzlist"/>
              <w:numPr>
                <w:ilvl w:val="0"/>
                <w:numId w:val="14"/>
              </w:numPr>
              <w:tabs>
                <w:tab w:val="left" w:pos="3878"/>
              </w:tabs>
              <w:spacing w:before="120" w:after="120" w:line="312" w:lineRule="auto"/>
              <w:ind w:left="358" w:hanging="358"/>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oświadczenie</w:t>
            </w:r>
            <w:r w:rsidR="00D7287D">
              <w:rPr>
                <w:rFonts w:ascii="Arial" w:eastAsia="Calibri" w:hAnsi="Arial" w:cs="Arial"/>
                <w:color w:val="000000" w:themeColor="text1"/>
                <w:sz w:val="24"/>
                <w:szCs w:val="24"/>
              </w:rPr>
              <w:t>,</w:t>
            </w:r>
          </w:p>
          <w:p w14:paraId="10AD6003" w14:textId="54403DC6" w:rsidR="00D7287D" w:rsidRPr="003C02CC" w:rsidRDefault="00D7287D" w:rsidP="00183851">
            <w:pPr>
              <w:pStyle w:val="Akapitzlist"/>
              <w:numPr>
                <w:ilvl w:val="0"/>
                <w:numId w:val="14"/>
              </w:numPr>
              <w:tabs>
                <w:tab w:val="left" w:pos="3878"/>
              </w:tabs>
              <w:spacing w:before="120" w:after="120" w:line="312" w:lineRule="auto"/>
              <w:ind w:left="358" w:hanging="358"/>
              <w:rPr>
                <w:rFonts w:ascii="Arial" w:eastAsia="Calibri" w:hAnsi="Arial" w:cs="Arial"/>
                <w:color w:val="000000" w:themeColor="text1"/>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w:t>
            </w:r>
            <w:r w:rsidR="008A7C3B">
              <w:rPr>
                <w:rFonts w:ascii="Arial" w:eastAsia="Calibri" w:hAnsi="Arial" w:cs="Arial"/>
                <w:sz w:val="24"/>
                <w:szCs w:val="24"/>
              </w:rPr>
              <w:t>a</w:t>
            </w:r>
            <w:r>
              <w:rPr>
                <w:rFonts w:ascii="Arial" w:eastAsia="Calibri" w:hAnsi="Arial" w:cs="Arial"/>
                <w:sz w:val="24"/>
                <w:szCs w:val="24"/>
              </w:rPr>
              <w:t xml:space="preserve"> z uczestnik</w:t>
            </w:r>
            <w:r w:rsidR="008A7C3B">
              <w:rPr>
                <w:rFonts w:ascii="Arial" w:eastAsia="Calibri" w:hAnsi="Arial" w:cs="Arial"/>
                <w:sz w:val="24"/>
                <w:szCs w:val="24"/>
              </w:rPr>
              <w:t>iem</w:t>
            </w:r>
            <w:r>
              <w:rPr>
                <w:rFonts w:ascii="Arial" w:eastAsia="Calibri" w:hAnsi="Arial" w:cs="Arial"/>
                <w:sz w:val="24"/>
                <w:szCs w:val="24"/>
              </w:rPr>
              <w:t xml:space="preserve"> projektu, list</w:t>
            </w:r>
            <w:r w:rsidR="008A7C3B">
              <w:rPr>
                <w:rFonts w:ascii="Arial" w:eastAsia="Calibri" w:hAnsi="Arial" w:cs="Arial"/>
                <w:sz w:val="24"/>
                <w:szCs w:val="24"/>
              </w:rPr>
              <w:t>a</w:t>
            </w:r>
            <w:r>
              <w:rPr>
                <w:rFonts w:ascii="Arial" w:eastAsia="Calibri" w:hAnsi="Arial" w:cs="Arial"/>
                <w:sz w:val="24"/>
                <w:szCs w:val="24"/>
              </w:rPr>
              <w:t xml:space="preserve"> obecności potwierdzając</w:t>
            </w:r>
            <w:r w:rsidR="008A7C3B">
              <w:rPr>
                <w:rFonts w:ascii="Arial" w:eastAsia="Calibri" w:hAnsi="Arial" w:cs="Arial"/>
                <w:sz w:val="24"/>
                <w:szCs w:val="24"/>
              </w:rPr>
              <w:t xml:space="preserve">a </w:t>
            </w:r>
            <w:r>
              <w:rPr>
                <w:rFonts w:ascii="Arial" w:eastAsia="Calibri" w:hAnsi="Arial" w:cs="Arial"/>
                <w:sz w:val="24"/>
                <w:szCs w:val="24"/>
              </w:rPr>
              <w:t>skorzystanie z usługi</w:t>
            </w:r>
            <w:r w:rsidR="002E138D">
              <w:rPr>
                <w:rFonts w:ascii="Arial" w:eastAsia="Calibri" w:hAnsi="Arial" w:cs="Arial"/>
                <w:sz w:val="24"/>
                <w:szCs w:val="24"/>
              </w:rPr>
              <w:t>.</w:t>
            </w:r>
          </w:p>
        </w:tc>
      </w:tr>
      <w:tr w:rsidR="00B14A90" w:rsidRPr="003C02CC" w14:paraId="157E3C9E" w14:textId="77777777" w:rsidTr="007C074D">
        <w:trPr>
          <w:trHeight w:val="10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180B2A" w14:textId="77777777" w:rsidR="00B14A90" w:rsidRPr="003C02CC" w:rsidRDefault="00B14A90" w:rsidP="003C02CC">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A70FBEF"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Liczba objętych wsparciem podmiotów administracji publicznej lub służb publicznych na szczeblu krajowym, regionalnym lub lokalnym </w:t>
            </w:r>
          </w:p>
          <w:p w14:paraId="6B7DEA12" w14:textId="77777777" w:rsidR="00B14A90" w:rsidRPr="003C02CC" w:rsidRDefault="00B14A90" w:rsidP="003C02CC">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sz w:val="24"/>
                <w:szCs w:val="24"/>
              </w:rPr>
              <w:t>(podmioty)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889A41B" w14:textId="77777777" w:rsidR="00B14A90" w:rsidRPr="003C02CC" w:rsidRDefault="00B14A90" w:rsidP="003C02CC">
            <w:pPr>
              <w:tabs>
                <w:tab w:val="left" w:pos="3878"/>
              </w:tabs>
              <w:spacing w:before="120" w:after="120" w:line="312"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2743393F" w14:textId="626B8F5D" w:rsidR="00424579" w:rsidRPr="003C02CC" w:rsidRDefault="00424579"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Wskaźnik </w:t>
            </w:r>
            <w:r w:rsidR="00F158D9">
              <w:rPr>
                <w:rFonts w:ascii="Arial" w:eastAsia="Calibri" w:hAnsi="Arial" w:cs="Arial"/>
                <w:sz w:val="24"/>
                <w:szCs w:val="24"/>
              </w:rPr>
              <w:t>obejmuje</w:t>
            </w:r>
            <w:r w:rsidRPr="003C02CC">
              <w:rPr>
                <w:rFonts w:ascii="Arial" w:eastAsia="Calibri" w:hAnsi="Arial" w:cs="Arial"/>
                <w:sz w:val="24"/>
                <w:szCs w:val="24"/>
              </w:rPr>
              <w:t xml:space="preserve"> podmiot</w:t>
            </w:r>
            <w:r w:rsidR="00F158D9">
              <w:rPr>
                <w:rFonts w:ascii="Arial" w:eastAsia="Calibri" w:hAnsi="Arial" w:cs="Arial"/>
                <w:sz w:val="24"/>
                <w:szCs w:val="24"/>
              </w:rPr>
              <w:t>y</w:t>
            </w:r>
            <w:r w:rsidRPr="003C02CC">
              <w:rPr>
                <w:rFonts w:ascii="Arial" w:eastAsia="Calibri" w:hAnsi="Arial" w:cs="Arial"/>
                <w:sz w:val="24"/>
                <w:szCs w:val="24"/>
              </w:rPr>
              <w:t xml:space="preserve"> administracji publicznej lub służb publicznych, dla których można wyróżnić wydatki w projekcie (nie dotyczy pomocy technicznej).</w:t>
            </w:r>
          </w:p>
          <w:p w14:paraId="33698B7B" w14:textId="6F764508"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Za służby publiczne uznaje się publiczne lub prywatne podmioty, które świadczą usługi publiczne (w przypadku usług publicznych zlecanych przez państwo podmiotom prywatnym lub świadczonych w ramach partnerstwa publiczno-prywatnego). </w:t>
            </w:r>
          </w:p>
          <w:p w14:paraId="7318C832"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 </w:t>
            </w:r>
          </w:p>
          <w:p w14:paraId="4AAD82EA" w14:textId="77777777" w:rsidR="00B14A90" w:rsidRPr="003C02CC" w:rsidRDefault="00B14A90" w:rsidP="003C02CC">
            <w:pPr>
              <w:tabs>
                <w:tab w:val="left" w:pos="3878"/>
              </w:tabs>
              <w:spacing w:before="120" w:after="120" w:line="312" w:lineRule="auto"/>
              <w:rPr>
                <w:rFonts w:ascii="Arial" w:eastAsia="Calibri" w:hAnsi="Arial" w:cs="Arial"/>
                <w:bCs/>
                <w:color w:val="000000"/>
                <w:sz w:val="24"/>
                <w:szCs w:val="24"/>
                <w:u w:val="single"/>
              </w:rPr>
            </w:pPr>
            <w:r w:rsidRPr="003C02CC">
              <w:rPr>
                <w:rFonts w:ascii="Arial" w:eastAsia="Calibri" w:hAnsi="Arial" w:cs="Arial"/>
                <w:bCs/>
                <w:color w:val="000000"/>
                <w:sz w:val="24"/>
                <w:szCs w:val="24"/>
                <w:u w:val="single"/>
              </w:rPr>
              <w:t>TERMIN POMIARU WSKAŹNIKA</w:t>
            </w:r>
          </w:p>
          <w:p w14:paraId="7D84194E" w14:textId="77777777" w:rsidR="00B14A90" w:rsidRPr="003C02CC" w:rsidRDefault="00B14A90" w:rsidP="003C02CC">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W momencie rozpoczęcia udziału w projekcie.  </w:t>
            </w:r>
          </w:p>
          <w:p w14:paraId="4FCBBE6B" w14:textId="0D281101" w:rsidR="00B14A90" w:rsidRPr="003C02CC" w:rsidRDefault="003C02CC" w:rsidP="003C02CC">
            <w:pPr>
              <w:tabs>
                <w:tab w:val="left" w:pos="3878"/>
              </w:tabs>
              <w:spacing w:before="120" w:after="120" w:line="312" w:lineRule="auto"/>
              <w:rPr>
                <w:rFonts w:ascii="Arial" w:eastAsia="Calibri" w:hAnsi="Arial" w:cs="Arial"/>
                <w:bCs/>
                <w:color w:val="000000"/>
                <w:sz w:val="24"/>
                <w:szCs w:val="24"/>
                <w:u w:val="single"/>
              </w:rPr>
            </w:pPr>
            <w:r>
              <w:rPr>
                <w:rFonts w:ascii="Arial" w:eastAsia="Calibri" w:hAnsi="Arial" w:cs="Arial"/>
                <w:bCs/>
                <w:color w:val="000000" w:themeColor="text1"/>
                <w:sz w:val="24"/>
                <w:szCs w:val="24"/>
                <w:u w:val="single"/>
              </w:rPr>
              <w:t xml:space="preserve">PRZYKŁADOWE </w:t>
            </w:r>
            <w:r w:rsidR="00B14A90" w:rsidRPr="003C02CC">
              <w:rPr>
                <w:rFonts w:ascii="Arial" w:eastAsia="Calibri" w:hAnsi="Arial" w:cs="Arial"/>
                <w:bCs/>
                <w:color w:val="000000"/>
                <w:sz w:val="24"/>
                <w:szCs w:val="24"/>
                <w:u w:val="single"/>
              </w:rPr>
              <w:t>ŹRÓDŁA POMIARU WSKAŹNIKA</w:t>
            </w:r>
          </w:p>
          <w:p w14:paraId="422FDE05" w14:textId="60236335" w:rsidR="00F158D9" w:rsidRDefault="00F158D9" w:rsidP="00183851">
            <w:pPr>
              <w:pStyle w:val="Akapitzlist"/>
              <w:numPr>
                <w:ilvl w:val="0"/>
                <w:numId w:val="15"/>
              </w:numPr>
              <w:tabs>
                <w:tab w:val="left" w:pos="3878"/>
              </w:tabs>
              <w:spacing w:before="120" w:after="120" w:line="312" w:lineRule="auto"/>
              <w:ind w:left="357" w:hanging="284"/>
              <w:rPr>
                <w:rFonts w:ascii="Arial" w:eastAsia="Calibri" w:hAnsi="Arial" w:cs="Arial"/>
                <w:color w:val="000000"/>
                <w:sz w:val="24"/>
                <w:szCs w:val="24"/>
              </w:rPr>
            </w:pPr>
            <w:r w:rsidRPr="00F158D9">
              <w:rPr>
                <w:rFonts w:ascii="Arial" w:eastAsia="Calibri" w:hAnsi="Arial" w:cs="Arial"/>
                <w:color w:val="000000"/>
                <w:sz w:val="24"/>
                <w:szCs w:val="24"/>
              </w:rPr>
              <w:lastRenderedPageBreak/>
              <w:t xml:space="preserve">dokumenty potwierdzające status </w:t>
            </w:r>
            <w:r>
              <w:rPr>
                <w:rFonts w:ascii="Arial" w:eastAsia="Calibri" w:hAnsi="Arial" w:cs="Arial"/>
                <w:color w:val="000000"/>
                <w:sz w:val="24"/>
                <w:szCs w:val="24"/>
              </w:rPr>
              <w:t>podmiotu,</w:t>
            </w:r>
          </w:p>
          <w:p w14:paraId="42817FD7" w14:textId="5367C34B" w:rsidR="00B14A90" w:rsidRDefault="00CB3BF3" w:rsidP="00183851">
            <w:pPr>
              <w:pStyle w:val="Akapitzlist"/>
              <w:numPr>
                <w:ilvl w:val="0"/>
                <w:numId w:val="15"/>
              </w:numPr>
              <w:tabs>
                <w:tab w:val="left" w:pos="3878"/>
              </w:tabs>
              <w:spacing w:before="120" w:after="120" w:line="312" w:lineRule="auto"/>
              <w:ind w:left="357" w:hanging="284"/>
              <w:rPr>
                <w:rFonts w:ascii="Arial" w:eastAsia="Calibri" w:hAnsi="Arial" w:cs="Arial"/>
                <w:color w:val="000000"/>
                <w:sz w:val="24"/>
                <w:szCs w:val="24"/>
              </w:rPr>
            </w:pPr>
            <w:r w:rsidRPr="003C02CC">
              <w:rPr>
                <w:rFonts w:ascii="Arial" w:eastAsia="Calibri" w:hAnsi="Arial" w:cs="Arial"/>
                <w:color w:val="000000"/>
                <w:sz w:val="24"/>
                <w:szCs w:val="24"/>
              </w:rPr>
              <w:t>u</w:t>
            </w:r>
            <w:r w:rsidR="00B14A90" w:rsidRPr="003C02CC">
              <w:rPr>
                <w:rFonts w:ascii="Arial" w:eastAsia="Calibri" w:hAnsi="Arial" w:cs="Arial"/>
                <w:color w:val="000000"/>
                <w:sz w:val="24"/>
                <w:szCs w:val="24"/>
              </w:rPr>
              <w:t>mow</w:t>
            </w:r>
            <w:r w:rsidR="00F158D9">
              <w:rPr>
                <w:rFonts w:ascii="Arial" w:eastAsia="Calibri" w:hAnsi="Arial" w:cs="Arial"/>
                <w:color w:val="000000"/>
                <w:sz w:val="24"/>
                <w:szCs w:val="24"/>
              </w:rPr>
              <w:t>a, faktura</w:t>
            </w:r>
            <w:r w:rsidR="002E138D">
              <w:rPr>
                <w:rFonts w:ascii="Arial" w:eastAsia="Calibri" w:hAnsi="Arial" w:cs="Arial"/>
                <w:color w:val="000000"/>
                <w:sz w:val="24"/>
                <w:szCs w:val="24"/>
              </w:rPr>
              <w:t>,</w:t>
            </w:r>
            <w:r w:rsidR="00B14A90" w:rsidRPr="003C02CC">
              <w:rPr>
                <w:rFonts w:ascii="Arial" w:eastAsia="Calibri" w:hAnsi="Arial" w:cs="Arial"/>
                <w:color w:val="000000"/>
                <w:sz w:val="24"/>
                <w:szCs w:val="24"/>
              </w:rPr>
              <w:t xml:space="preserve"> </w:t>
            </w:r>
          </w:p>
          <w:p w14:paraId="5654FD17" w14:textId="6DF62D14" w:rsidR="002E138D" w:rsidRPr="003C02CC" w:rsidRDefault="002E138D" w:rsidP="00183851">
            <w:pPr>
              <w:pStyle w:val="Akapitzlist"/>
              <w:numPr>
                <w:ilvl w:val="0"/>
                <w:numId w:val="15"/>
              </w:numPr>
              <w:tabs>
                <w:tab w:val="left" w:pos="3878"/>
              </w:tabs>
              <w:spacing w:before="120" w:after="120" w:line="312" w:lineRule="auto"/>
              <w:ind w:left="357" w:hanging="284"/>
              <w:rPr>
                <w:rFonts w:ascii="Arial" w:eastAsia="Calibri" w:hAnsi="Arial" w:cs="Arial"/>
                <w:color w:val="000000"/>
                <w:sz w:val="24"/>
                <w:szCs w:val="24"/>
              </w:rPr>
            </w:pPr>
            <w:r w:rsidRPr="002E138D">
              <w:rPr>
                <w:rFonts w:ascii="Arial" w:eastAsia="Calibri" w:hAnsi="Arial" w:cs="Arial"/>
                <w:color w:val="000000"/>
                <w:sz w:val="24"/>
                <w:szCs w:val="24"/>
              </w:rPr>
              <w:t>lista obecności potwierdzająca skorzystanie z</w:t>
            </w:r>
            <w:r>
              <w:rPr>
                <w:rFonts w:ascii="Arial" w:eastAsia="Calibri" w:hAnsi="Arial" w:cs="Arial"/>
                <w:color w:val="000000"/>
                <w:sz w:val="24"/>
                <w:szCs w:val="24"/>
              </w:rPr>
              <w:t xml:space="preserve"> wsparcia.</w:t>
            </w:r>
          </w:p>
        </w:tc>
      </w:tr>
      <w:tr w:rsidR="00B14A90" w:rsidRPr="003C02CC" w14:paraId="28DCCF8F" w14:textId="77777777" w:rsidTr="007C074D">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82409" w14:textId="77777777" w:rsidR="00B14A90" w:rsidRPr="003C02CC" w:rsidRDefault="00B14A90" w:rsidP="003C02CC">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2BB2E4F"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Liczba objętych wsparciem mikro-, małych i średnich przedsiębiorstw (w tym spółdzielni i przedsiębiorstw społecznych) </w:t>
            </w:r>
          </w:p>
          <w:p w14:paraId="51EC59A6"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(przedsiębiorstwa)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338240C" w14:textId="77777777" w:rsidR="00B14A90" w:rsidRPr="003C02CC" w:rsidRDefault="00B14A90" w:rsidP="003C02CC">
            <w:pPr>
              <w:tabs>
                <w:tab w:val="left" w:pos="3878"/>
              </w:tabs>
              <w:spacing w:before="120" w:after="120" w:line="312"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029E7D75" w14:textId="0318A322" w:rsidR="00424579" w:rsidRPr="003C02CC" w:rsidRDefault="00424579"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Wskaźnik </w:t>
            </w:r>
            <w:r w:rsidR="002E138D">
              <w:rPr>
                <w:rFonts w:ascii="Arial" w:eastAsia="Calibri" w:hAnsi="Arial" w:cs="Arial"/>
                <w:sz w:val="24"/>
                <w:szCs w:val="24"/>
              </w:rPr>
              <w:t>obejmuje</w:t>
            </w:r>
            <w:r w:rsidRPr="003C02CC">
              <w:rPr>
                <w:rFonts w:ascii="Arial" w:eastAsia="Calibri" w:hAnsi="Arial" w:cs="Arial"/>
                <w:sz w:val="24"/>
                <w:szCs w:val="24"/>
              </w:rPr>
              <w:t xml:space="preserve"> mikro-, mał</w:t>
            </w:r>
            <w:r w:rsidR="002E138D">
              <w:rPr>
                <w:rFonts w:ascii="Arial" w:eastAsia="Calibri" w:hAnsi="Arial" w:cs="Arial"/>
                <w:sz w:val="24"/>
                <w:szCs w:val="24"/>
              </w:rPr>
              <w:t>e</w:t>
            </w:r>
            <w:r w:rsidRPr="003C02CC">
              <w:rPr>
                <w:rFonts w:ascii="Arial" w:eastAsia="Calibri" w:hAnsi="Arial" w:cs="Arial"/>
                <w:sz w:val="24"/>
                <w:szCs w:val="24"/>
              </w:rPr>
              <w:t xml:space="preserve"> i średni</w:t>
            </w:r>
            <w:r w:rsidR="002E138D">
              <w:rPr>
                <w:rFonts w:ascii="Arial" w:eastAsia="Calibri" w:hAnsi="Arial" w:cs="Arial"/>
                <w:sz w:val="24"/>
                <w:szCs w:val="24"/>
              </w:rPr>
              <w:t>e</w:t>
            </w:r>
            <w:r w:rsidRPr="003C02CC">
              <w:rPr>
                <w:rFonts w:ascii="Arial" w:eastAsia="Calibri" w:hAnsi="Arial" w:cs="Arial"/>
                <w:sz w:val="24"/>
                <w:szCs w:val="24"/>
              </w:rPr>
              <w:t xml:space="preserve"> przedsiębiorstw</w:t>
            </w:r>
            <w:r w:rsidR="002E138D">
              <w:rPr>
                <w:rFonts w:ascii="Arial" w:eastAsia="Calibri" w:hAnsi="Arial" w:cs="Arial"/>
                <w:sz w:val="24"/>
                <w:szCs w:val="24"/>
              </w:rPr>
              <w:t>a</w:t>
            </w:r>
            <w:r w:rsidRPr="003C02CC">
              <w:rPr>
                <w:rFonts w:ascii="Arial" w:eastAsia="Calibri" w:hAnsi="Arial" w:cs="Arial"/>
                <w:sz w:val="24"/>
                <w:szCs w:val="24"/>
              </w:rPr>
              <w:t xml:space="preserve"> objęt</w:t>
            </w:r>
            <w:r w:rsidR="002E138D">
              <w:rPr>
                <w:rFonts w:ascii="Arial" w:eastAsia="Calibri" w:hAnsi="Arial" w:cs="Arial"/>
                <w:sz w:val="24"/>
                <w:szCs w:val="24"/>
              </w:rPr>
              <w:t>e</w:t>
            </w:r>
            <w:r w:rsidRPr="003C02CC">
              <w:rPr>
                <w:rFonts w:ascii="Arial" w:eastAsia="Calibri" w:hAnsi="Arial" w:cs="Arial"/>
                <w:sz w:val="24"/>
                <w:szCs w:val="24"/>
              </w:rPr>
              <w:t xml:space="preserve"> wsparciem w projekcie.</w:t>
            </w:r>
          </w:p>
          <w:p w14:paraId="4BCBCC08" w14:textId="0DF81DDE"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Za przedsiębiorstwo uważa się podmiot prowadzący działalność gospodarczą bez względu na jego formę prawną, w tym spółdzielnie i przedsiębiorstwa społeczne. </w:t>
            </w:r>
          </w:p>
          <w:p w14:paraId="645F297E"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Na kategorię mikroprzedsiębiorstw oraz małych i średnich przedsiębiorstw (MMŚP) składają się przedsiębiorstwa, które zatrudniają mniej niż 250 pracowników, których roczny obrót nie przekracza 50 milionów EUR lub roczna suma bilansowa nie przekracza 43 milionów EUR. </w:t>
            </w:r>
          </w:p>
          <w:p w14:paraId="4E46615C"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W kategorii mikroprzedsiębiorstwa należy uwzględnić również osoby prowadzące działalność na własny rachunek. </w:t>
            </w:r>
          </w:p>
          <w:p w14:paraId="7D11D551"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 </w:t>
            </w:r>
          </w:p>
          <w:p w14:paraId="30318EE5" w14:textId="77777777" w:rsidR="00B14A90" w:rsidRPr="003C02CC" w:rsidRDefault="00B14A90" w:rsidP="003C02CC">
            <w:pPr>
              <w:tabs>
                <w:tab w:val="left" w:pos="3878"/>
              </w:tabs>
              <w:spacing w:before="120" w:after="120" w:line="312" w:lineRule="auto"/>
              <w:rPr>
                <w:rFonts w:ascii="Arial" w:eastAsia="Calibri" w:hAnsi="Arial" w:cs="Arial"/>
                <w:bCs/>
                <w:sz w:val="24"/>
                <w:szCs w:val="24"/>
                <w:u w:val="single"/>
              </w:rPr>
            </w:pPr>
            <w:r w:rsidRPr="003C02CC">
              <w:rPr>
                <w:rFonts w:ascii="Arial" w:eastAsia="Calibri" w:hAnsi="Arial" w:cs="Arial"/>
                <w:bCs/>
                <w:sz w:val="24"/>
                <w:szCs w:val="24"/>
                <w:u w:val="single"/>
              </w:rPr>
              <w:t>TERMIN POMIARU WSKAŹNIKA</w:t>
            </w:r>
          </w:p>
          <w:p w14:paraId="7843B470"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W momencie rozpoczęcia udziału w projekcie.  </w:t>
            </w:r>
          </w:p>
          <w:p w14:paraId="586E374E" w14:textId="7DF07792" w:rsidR="00B14A90" w:rsidRPr="003C02CC" w:rsidRDefault="003C02CC" w:rsidP="003C02CC">
            <w:pPr>
              <w:tabs>
                <w:tab w:val="left" w:pos="3878"/>
              </w:tabs>
              <w:spacing w:before="120" w:after="120" w:line="312" w:lineRule="auto"/>
              <w:rPr>
                <w:rFonts w:ascii="Arial" w:eastAsia="Calibri" w:hAnsi="Arial" w:cs="Arial"/>
                <w:bCs/>
                <w:sz w:val="24"/>
                <w:szCs w:val="24"/>
                <w:u w:val="single"/>
              </w:rPr>
            </w:pPr>
            <w:r>
              <w:rPr>
                <w:rFonts w:ascii="Arial" w:eastAsia="Calibri" w:hAnsi="Arial" w:cs="Arial"/>
                <w:bCs/>
                <w:color w:val="000000" w:themeColor="text1"/>
                <w:sz w:val="24"/>
                <w:szCs w:val="24"/>
                <w:u w:val="single"/>
              </w:rPr>
              <w:t xml:space="preserve">PRZYKŁADOWE </w:t>
            </w:r>
            <w:r w:rsidR="00B14A90" w:rsidRPr="003C02CC">
              <w:rPr>
                <w:rFonts w:ascii="Arial" w:eastAsia="Calibri" w:hAnsi="Arial" w:cs="Arial"/>
                <w:bCs/>
                <w:sz w:val="24"/>
                <w:szCs w:val="24"/>
                <w:u w:val="single"/>
              </w:rPr>
              <w:t>ŹRÓDŁA POMIARU WSKAŹNIKA</w:t>
            </w:r>
          </w:p>
          <w:p w14:paraId="2280B87E" w14:textId="77777777" w:rsidR="00B14A90" w:rsidRDefault="005A6DBD" w:rsidP="00183851">
            <w:pPr>
              <w:pStyle w:val="Akapitzlist"/>
              <w:numPr>
                <w:ilvl w:val="0"/>
                <w:numId w:val="15"/>
              </w:numPr>
              <w:tabs>
                <w:tab w:val="left" w:pos="3878"/>
              </w:tabs>
              <w:spacing w:before="120" w:after="120" w:line="312" w:lineRule="auto"/>
              <w:ind w:left="357" w:hanging="282"/>
              <w:rPr>
                <w:rFonts w:ascii="Arial" w:eastAsia="Calibri" w:hAnsi="Arial" w:cs="Arial"/>
                <w:sz w:val="24"/>
                <w:szCs w:val="24"/>
              </w:rPr>
            </w:pPr>
            <w:r w:rsidRPr="003C02CC">
              <w:rPr>
                <w:rFonts w:ascii="Arial" w:eastAsia="Calibri" w:hAnsi="Arial" w:cs="Arial"/>
                <w:sz w:val="24"/>
                <w:szCs w:val="24"/>
              </w:rPr>
              <w:t>d</w:t>
            </w:r>
            <w:r w:rsidR="00B14A90" w:rsidRPr="003C02CC">
              <w:rPr>
                <w:rFonts w:ascii="Arial" w:eastAsia="Calibri" w:hAnsi="Arial" w:cs="Arial"/>
                <w:sz w:val="24"/>
                <w:szCs w:val="24"/>
              </w:rPr>
              <w:t>okumenty potwierdzające status</w:t>
            </w:r>
            <w:r w:rsidRPr="003C02CC">
              <w:rPr>
                <w:rFonts w:ascii="Arial" w:eastAsia="Calibri" w:hAnsi="Arial" w:cs="Arial"/>
                <w:sz w:val="24"/>
                <w:szCs w:val="24"/>
              </w:rPr>
              <w:t xml:space="preserve"> przedsiębiorstwa</w:t>
            </w:r>
            <w:r w:rsidR="002E138D">
              <w:rPr>
                <w:rFonts w:ascii="Arial" w:eastAsia="Calibri" w:hAnsi="Arial" w:cs="Arial"/>
                <w:sz w:val="24"/>
                <w:szCs w:val="24"/>
              </w:rPr>
              <w:t>,</w:t>
            </w:r>
          </w:p>
          <w:p w14:paraId="2F0F5E7B" w14:textId="51073DCD" w:rsidR="002E138D" w:rsidRDefault="002E138D" w:rsidP="00183851">
            <w:pPr>
              <w:pStyle w:val="Akapitzlist"/>
              <w:numPr>
                <w:ilvl w:val="0"/>
                <w:numId w:val="15"/>
              </w:numPr>
              <w:tabs>
                <w:tab w:val="left" w:pos="3878"/>
              </w:tabs>
              <w:spacing w:before="120" w:after="120" w:line="312" w:lineRule="auto"/>
              <w:ind w:left="357" w:hanging="282"/>
              <w:rPr>
                <w:rFonts w:ascii="Arial" w:eastAsia="Calibri" w:hAnsi="Arial" w:cs="Arial"/>
                <w:sz w:val="24"/>
                <w:szCs w:val="24"/>
              </w:rPr>
            </w:pPr>
            <w:r w:rsidRPr="002E138D">
              <w:rPr>
                <w:rFonts w:ascii="Arial" w:eastAsia="Calibri" w:hAnsi="Arial" w:cs="Arial"/>
                <w:sz w:val="24"/>
                <w:szCs w:val="24"/>
              </w:rPr>
              <w:lastRenderedPageBreak/>
              <w:t>umowa, faktura</w:t>
            </w:r>
            <w:r>
              <w:rPr>
                <w:rFonts w:ascii="Arial" w:eastAsia="Calibri" w:hAnsi="Arial" w:cs="Arial"/>
                <w:sz w:val="24"/>
                <w:szCs w:val="24"/>
              </w:rPr>
              <w:t>,</w:t>
            </w:r>
          </w:p>
          <w:p w14:paraId="6815D6C2" w14:textId="1DDAC98D" w:rsidR="002E138D" w:rsidRPr="003C02CC" w:rsidRDefault="002E138D" w:rsidP="00183851">
            <w:pPr>
              <w:pStyle w:val="Akapitzlist"/>
              <w:numPr>
                <w:ilvl w:val="0"/>
                <w:numId w:val="15"/>
              </w:numPr>
              <w:tabs>
                <w:tab w:val="left" w:pos="3878"/>
              </w:tabs>
              <w:spacing w:before="120" w:after="120" w:line="312" w:lineRule="auto"/>
              <w:ind w:left="357" w:hanging="282"/>
              <w:rPr>
                <w:rFonts w:ascii="Arial" w:eastAsia="Calibri" w:hAnsi="Arial" w:cs="Arial"/>
                <w:sz w:val="24"/>
                <w:szCs w:val="24"/>
              </w:rPr>
            </w:pPr>
            <w:r w:rsidRPr="002E138D">
              <w:rPr>
                <w:rFonts w:ascii="Arial" w:eastAsia="Calibri" w:hAnsi="Arial" w:cs="Arial"/>
                <w:sz w:val="24"/>
                <w:szCs w:val="24"/>
              </w:rPr>
              <w:t>lista obecności potwierdzająca skorzystanie z wsparcia</w:t>
            </w:r>
            <w:r>
              <w:rPr>
                <w:rFonts w:ascii="Arial" w:eastAsia="Calibri" w:hAnsi="Arial" w:cs="Arial"/>
                <w:sz w:val="24"/>
                <w:szCs w:val="24"/>
              </w:rPr>
              <w:t>.</w:t>
            </w:r>
          </w:p>
        </w:tc>
      </w:tr>
      <w:tr w:rsidR="00B14A90" w:rsidRPr="003C02CC" w14:paraId="23DB9281" w14:textId="77777777" w:rsidTr="007C074D">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1356D3" w14:textId="77777777" w:rsidR="00B14A90" w:rsidRPr="003C02CC" w:rsidRDefault="00B14A90" w:rsidP="003C02CC">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2F6A722" w14:textId="77777777" w:rsidR="00B14A90" w:rsidRPr="003C02CC" w:rsidRDefault="00B14A90" w:rsidP="003C02CC">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obiektów dostosowanych do potrzeb osób z niepełnosprawnościami </w:t>
            </w:r>
          </w:p>
          <w:p w14:paraId="1B768BF6"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color w:val="000000"/>
                <w:sz w:val="24"/>
                <w:szCs w:val="24"/>
              </w:rPr>
              <w:t>(sztuki)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DE41038" w14:textId="77777777" w:rsidR="00B14A90" w:rsidRPr="003C02CC" w:rsidRDefault="00B14A90" w:rsidP="003C02CC">
            <w:pPr>
              <w:tabs>
                <w:tab w:val="left" w:pos="3878"/>
              </w:tabs>
              <w:spacing w:before="120" w:after="120" w:line="312" w:lineRule="auto"/>
              <w:rPr>
                <w:rFonts w:ascii="Arial" w:eastAsia="Calibri" w:hAnsi="Arial" w:cs="Arial"/>
                <w:sz w:val="24"/>
                <w:szCs w:val="24"/>
                <w:u w:val="single"/>
              </w:rPr>
            </w:pPr>
            <w:r w:rsidRPr="003C02CC">
              <w:rPr>
                <w:rFonts w:ascii="Arial" w:eastAsia="Calibri" w:hAnsi="Arial" w:cs="Arial"/>
                <w:sz w:val="24"/>
                <w:szCs w:val="24"/>
                <w:u w:val="single"/>
              </w:rPr>
              <w:t>DEFINICJA WSKAŹNIKA</w:t>
            </w:r>
          </w:p>
          <w:p w14:paraId="214F027F"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w:t>
            </w:r>
          </w:p>
          <w:p w14:paraId="6F1F86EB"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Jako obiekty należy rozumieć konstrukcje połączone z gruntem w sposób trwały, wykonane z materiałów budowlanych i elementów składowych, będące wynikiem prac budowlanych (wg. def. PKOB). </w:t>
            </w:r>
          </w:p>
          <w:p w14:paraId="2787DBD6"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22095AF7" w14:textId="77777777" w:rsidR="00B14A90" w:rsidRPr="003C02CC" w:rsidRDefault="00B14A90" w:rsidP="003C02CC">
            <w:pPr>
              <w:tabs>
                <w:tab w:val="left" w:pos="3878"/>
              </w:tabs>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5BF36E60" w14:textId="77777777" w:rsidR="00B14A90" w:rsidRPr="003C02CC" w:rsidRDefault="00B14A90" w:rsidP="003C02CC">
            <w:pPr>
              <w:tabs>
                <w:tab w:val="left" w:pos="3878"/>
              </w:tabs>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 momencie rozliczenia wydatku związanego z wyposażeniem obiektów w rozwiązania służące osobom z niepełnosprawnościami w ramach danego projektu.</w:t>
            </w:r>
          </w:p>
          <w:p w14:paraId="24DE3F01" w14:textId="745BB9B6" w:rsidR="00B14A90" w:rsidRPr="003C02CC" w:rsidRDefault="003C02CC" w:rsidP="003C02CC">
            <w:pPr>
              <w:tabs>
                <w:tab w:val="left" w:pos="3878"/>
              </w:tabs>
              <w:spacing w:before="120" w:after="120" w:line="312"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B14A90" w:rsidRPr="003C02CC">
              <w:rPr>
                <w:rFonts w:ascii="Arial" w:eastAsia="Times New Roman" w:hAnsi="Arial" w:cs="Arial"/>
                <w:bCs/>
                <w:sz w:val="24"/>
                <w:szCs w:val="24"/>
                <w:u w:val="single"/>
                <w:lang w:eastAsia="pl-PL"/>
              </w:rPr>
              <w:t>ŹRÓDŁA POMIARU WSKAŹNIKA</w:t>
            </w:r>
          </w:p>
          <w:p w14:paraId="2A40B762" w14:textId="4170059B" w:rsidR="00036CFB" w:rsidRDefault="00036CFB" w:rsidP="00183851">
            <w:pPr>
              <w:pStyle w:val="Akapitzlist"/>
              <w:numPr>
                <w:ilvl w:val="0"/>
                <w:numId w:val="15"/>
              </w:numPr>
              <w:tabs>
                <w:tab w:val="left" w:pos="3878"/>
              </w:tabs>
              <w:spacing w:before="120" w:after="120" w:line="312" w:lineRule="auto"/>
              <w:ind w:left="358" w:hanging="358"/>
              <w:rPr>
                <w:rFonts w:ascii="Arial" w:eastAsia="Times New Roman" w:hAnsi="Arial" w:cs="Arial"/>
                <w:sz w:val="24"/>
                <w:szCs w:val="24"/>
                <w:lang w:eastAsia="pl-PL"/>
              </w:rPr>
            </w:pPr>
            <w:r w:rsidRPr="00036CFB">
              <w:rPr>
                <w:rFonts w:ascii="Arial" w:eastAsia="Times New Roman" w:hAnsi="Arial" w:cs="Arial"/>
                <w:bCs/>
                <w:sz w:val="24"/>
                <w:szCs w:val="24"/>
                <w:lang w:eastAsia="pl-PL"/>
              </w:rPr>
              <w:t>faktur</w:t>
            </w:r>
            <w:r>
              <w:rPr>
                <w:rFonts w:ascii="Arial" w:eastAsia="Times New Roman" w:hAnsi="Arial" w:cs="Arial"/>
                <w:bCs/>
                <w:sz w:val="24"/>
                <w:szCs w:val="24"/>
                <w:lang w:eastAsia="pl-PL"/>
              </w:rPr>
              <w:t>a</w:t>
            </w:r>
            <w:r w:rsidRPr="00036CFB">
              <w:rPr>
                <w:rFonts w:ascii="Arial" w:eastAsia="Times New Roman" w:hAnsi="Arial" w:cs="Arial"/>
                <w:bCs/>
                <w:sz w:val="24"/>
                <w:szCs w:val="24"/>
                <w:lang w:eastAsia="pl-PL"/>
              </w:rPr>
              <w:t xml:space="preserve"> potwierdzające poniesienie wydatków</w:t>
            </w:r>
            <w:r>
              <w:rPr>
                <w:rFonts w:ascii="Arial" w:eastAsia="Times New Roman" w:hAnsi="Arial" w:cs="Arial"/>
                <w:bCs/>
                <w:sz w:val="24"/>
                <w:szCs w:val="24"/>
                <w:lang w:eastAsia="pl-PL"/>
              </w:rPr>
              <w:t>,</w:t>
            </w:r>
          </w:p>
          <w:p w14:paraId="7D23D2F1" w14:textId="756020A5" w:rsidR="00B14A90" w:rsidRPr="003C02CC" w:rsidRDefault="00B14A90" w:rsidP="00183851">
            <w:pPr>
              <w:pStyle w:val="Akapitzlist"/>
              <w:numPr>
                <w:ilvl w:val="0"/>
                <w:numId w:val="15"/>
              </w:numPr>
              <w:tabs>
                <w:tab w:val="left" w:pos="3878"/>
              </w:tabs>
              <w:spacing w:before="120" w:after="120" w:line="312" w:lineRule="auto"/>
              <w:ind w:left="358" w:hanging="358"/>
              <w:rPr>
                <w:rFonts w:ascii="Arial" w:eastAsia="Times New Roman" w:hAnsi="Arial" w:cs="Arial"/>
                <w:sz w:val="24"/>
                <w:szCs w:val="24"/>
                <w:lang w:eastAsia="pl-PL"/>
              </w:rPr>
            </w:pPr>
            <w:r w:rsidRPr="003C02CC">
              <w:rPr>
                <w:rFonts w:ascii="Arial" w:eastAsia="Times New Roman" w:hAnsi="Arial" w:cs="Arial"/>
                <w:sz w:val="24"/>
                <w:szCs w:val="24"/>
                <w:lang w:eastAsia="pl-PL"/>
              </w:rPr>
              <w:t>umow</w:t>
            </w:r>
            <w:r w:rsidR="00036CFB">
              <w:rPr>
                <w:rFonts w:ascii="Arial" w:eastAsia="Times New Roman" w:hAnsi="Arial" w:cs="Arial"/>
                <w:sz w:val="24"/>
                <w:szCs w:val="24"/>
                <w:lang w:eastAsia="pl-PL"/>
              </w:rPr>
              <w:t>a</w:t>
            </w:r>
            <w:r w:rsidRPr="003C02CC">
              <w:rPr>
                <w:rFonts w:ascii="Arial" w:eastAsia="Times New Roman" w:hAnsi="Arial" w:cs="Arial"/>
                <w:sz w:val="24"/>
                <w:szCs w:val="24"/>
                <w:lang w:eastAsia="pl-PL"/>
              </w:rPr>
              <w:t xml:space="preserve"> z wykonawc</w:t>
            </w:r>
            <w:r w:rsidR="00036CFB">
              <w:rPr>
                <w:rFonts w:ascii="Arial" w:eastAsia="Times New Roman" w:hAnsi="Arial" w:cs="Arial"/>
                <w:sz w:val="24"/>
                <w:szCs w:val="24"/>
                <w:lang w:eastAsia="pl-PL"/>
              </w:rPr>
              <w:t>ą,</w:t>
            </w:r>
            <w:r w:rsidRPr="003C02CC">
              <w:rPr>
                <w:rFonts w:ascii="Arial" w:eastAsia="Times New Roman" w:hAnsi="Arial" w:cs="Arial"/>
                <w:sz w:val="24"/>
                <w:szCs w:val="24"/>
                <w:lang w:eastAsia="pl-PL"/>
              </w:rPr>
              <w:t xml:space="preserve"> </w:t>
            </w:r>
          </w:p>
          <w:p w14:paraId="62604FA0" w14:textId="73C9E3BB" w:rsidR="00B14A90" w:rsidRPr="003C02CC" w:rsidRDefault="00B14A90" w:rsidP="00183851">
            <w:pPr>
              <w:pStyle w:val="Akapitzlist"/>
              <w:numPr>
                <w:ilvl w:val="0"/>
                <w:numId w:val="15"/>
              </w:numPr>
              <w:tabs>
                <w:tab w:val="left" w:pos="3878"/>
              </w:tabs>
              <w:spacing w:before="120" w:after="120" w:line="312" w:lineRule="auto"/>
              <w:ind w:left="358" w:hanging="358"/>
              <w:rPr>
                <w:rFonts w:ascii="Arial" w:eastAsia="Calibri" w:hAnsi="Arial" w:cs="Arial"/>
                <w:sz w:val="24"/>
                <w:szCs w:val="24"/>
              </w:rPr>
            </w:pPr>
            <w:r w:rsidRPr="003C02CC">
              <w:rPr>
                <w:rFonts w:ascii="Arial" w:eastAsia="Times New Roman" w:hAnsi="Arial" w:cs="Arial"/>
                <w:sz w:val="24"/>
                <w:szCs w:val="24"/>
                <w:lang w:eastAsia="pl-PL"/>
              </w:rPr>
              <w:t>protok</w:t>
            </w:r>
            <w:r w:rsidR="00036CFB">
              <w:rPr>
                <w:rFonts w:ascii="Arial" w:eastAsia="Times New Roman" w:hAnsi="Arial" w:cs="Arial"/>
                <w:sz w:val="24"/>
                <w:szCs w:val="24"/>
                <w:lang w:eastAsia="pl-PL"/>
              </w:rPr>
              <w:t>ół</w:t>
            </w:r>
            <w:r w:rsidRPr="003C02CC">
              <w:rPr>
                <w:rFonts w:ascii="Arial" w:eastAsia="Times New Roman" w:hAnsi="Arial" w:cs="Arial"/>
                <w:sz w:val="24"/>
                <w:szCs w:val="24"/>
                <w:lang w:eastAsia="pl-PL"/>
              </w:rPr>
              <w:t xml:space="preserve"> odbioru</w:t>
            </w:r>
            <w:r w:rsidR="00036CFB">
              <w:rPr>
                <w:rFonts w:ascii="Arial" w:eastAsia="Times New Roman" w:hAnsi="Arial" w:cs="Arial"/>
                <w:sz w:val="24"/>
                <w:szCs w:val="24"/>
                <w:lang w:eastAsia="pl-PL"/>
              </w:rPr>
              <w:t>.</w:t>
            </w:r>
          </w:p>
        </w:tc>
      </w:tr>
      <w:tr w:rsidR="00B14A90" w:rsidRPr="003C02CC" w14:paraId="36984786" w14:textId="77777777" w:rsidTr="007C074D">
        <w:trPr>
          <w:trHeight w:val="11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902F7D" w14:textId="77777777" w:rsidR="00B14A90" w:rsidRPr="003C02CC" w:rsidRDefault="00B14A90" w:rsidP="003C02CC">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B7A92F8" w14:textId="77777777" w:rsidR="00B14A90" w:rsidRPr="003C02CC" w:rsidRDefault="00B14A90" w:rsidP="003C02CC">
            <w:pPr>
              <w:tabs>
                <w:tab w:val="left" w:pos="3878"/>
              </w:tabs>
              <w:spacing w:before="120" w:after="120" w:line="312" w:lineRule="auto"/>
              <w:rPr>
                <w:rFonts w:ascii="Arial" w:eastAsia="Times New Roman" w:hAnsi="Arial" w:cs="Arial"/>
                <w:sz w:val="24"/>
                <w:szCs w:val="24"/>
                <w:lang w:eastAsia="pl-PL"/>
              </w:rPr>
            </w:pPr>
            <w:r w:rsidRPr="003C02CC">
              <w:rPr>
                <w:rFonts w:ascii="Arial" w:eastAsia="Calibri" w:hAnsi="Arial" w:cs="Arial"/>
                <w:sz w:val="24"/>
                <w:szCs w:val="24"/>
              </w:rPr>
              <w:t xml:space="preserve">Liczba projektów, w których sfinansowano koszty racjonalnych usprawnień dla osób z </w:t>
            </w:r>
            <w:r w:rsidRPr="003C02CC">
              <w:rPr>
                <w:rFonts w:ascii="Arial" w:eastAsia="Calibri" w:hAnsi="Arial" w:cs="Arial"/>
                <w:sz w:val="24"/>
                <w:szCs w:val="24"/>
              </w:rPr>
              <w:lastRenderedPageBreak/>
              <w:t>niepełnosprawnościami</w:t>
            </w:r>
          </w:p>
          <w:p w14:paraId="586515A6"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Times New Roman" w:hAnsi="Arial" w:cs="Arial"/>
                <w:sz w:val="24"/>
                <w:szCs w:val="24"/>
                <w:lang w:eastAsia="pl-PL"/>
              </w:rPr>
              <w:t>(sztuki)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8FC6E53" w14:textId="77777777" w:rsidR="00B14A90" w:rsidRPr="003C02CC" w:rsidRDefault="00B14A90" w:rsidP="003C02CC">
            <w:pPr>
              <w:tabs>
                <w:tab w:val="left" w:pos="3878"/>
              </w:tabs>
              <w:spacing w:before="120" w:after="120" w:line="312" w:lineRule="auto"/>
              <w:rPr>
                <w:rFonts w:ascii="Arial" w:eastAsia="Calibri" w:hAnsi="Arial" w:cs="Arial"/>
                <w:sz w:val="24"/>
                <w:szCs w:val="24"/>
                <w:u w:val="single"/>
              </w:rPr>
            </w:pPr>
            <w:r w:rsidRPr="003C02CC">
              <w:rPr>
                <w:rFonts w:ascii="Arial" w:eastAsia="Calibri" w:hAnsi="Arial" w:cs="Arial"/>
                <w:sz w:val="24"/>
                <w:szCs w:val="24"/>
                <w:u w:val="single"/>
              </w:rPr>
              <w:lastRenderedPageBreak/>
              <w:t>DEFINICJA WSKAŹNIKA</w:t>
            </w:r>
          </w:p>
          <w:p w14:paraId="47214B01" w14:textId="09754C25"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Racjonalne usprawnienie oznacza konieczne i odpowiednie zmiany oraz dostosowania, nie </w:t>
            </w:r>
            <w:r w:rsidRPr="003C02CC">
              <w:rPr>
                <w:rFonts w:ascii="Arial" w:eastAsia="Calibri" w:hAnsi="Arial" w:cs="Arial"/>
                <w:sz w:val="24"/>
                <w:szCs w:val="24"/>
              </w:rPr>
              <w:lastRenderedPageBreak/>
              <w:t>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634751EF"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3EFDF95E" w14:textId="77777777" w:rsidR="00B14A90" w:rsidRPr="003C02CC" w:rsidRDefault="00B14A90" w:rsidP="003C02CC">
            <w:pPr>
              <w:tabs>
                <w:tab w:val="left" w:pos="3878"/>
              </w:tabs>
              <w:spacing w:before="120" w:after="120" w:line="312" w:lineRule="auto"/>
              <w:rPr>
                <w:rFonts w:ascii="Arial" w:eastAsia="Calibri" w:hAnsi="Arial" w:cs="Arial"/>
                <w:sz w:val="24"/>
                <w:szCs w:val="24"/>
              </w:rPr>
            </w:pPr>
            <w:r w:rsidRPr="00D218B8">
              <w:rPr>
                <w:rFonts w:ascii="Arial" w:eastAsia="Calibri" w:hAnsi="Arial" w:cs="Arial"/>
                <w:b/>
                <w:bCs/>
                <w:sz w:val="24"/>
                <w:szCs w:val="24"/>
              </w:rPr>
              <w:t>Na poziomie projektu wskaźnik może przyjmować maksymalną wartość 1</w:t>
            </w:r>
            <w:r w:rsidRPr="003C02CC">
              <w:rPr>
                <w:rFonts w:ascii="Arial" w:eastAsia="Calibri" w:hAnsi="Arial" w:cs="Arial"/>
                <w:sz w:val="24"/>
                <w:szCs w:val="24"/>
              </w:rPr>
              <w:t xml:space="preserve"> - co oznacza jeden projekt, w którym sfinansowano koszty racjonalnych usprawnień dla osób z niepełnosprawnościami. Liczba sfinansowanych racjonalnych usprawnień, w ramach projektu, nie ma znaczenia dla wartości wykazywanej we wskaźniku.</w:t>
            </w:r>
          </w:p>
          <w:p w14:paraId="30546A4F" w14:textId="77777777" w:rsidR="00B14A90" w:rsidRPr="003C02CC" w:rsidRDefault="00B14A90" w:rsidP="003C02CC">
            <w:pPr>
              <w:tabs>
                <w:tab w:val="left" w:pos="3878"/>
              </w:tabs>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bCs/>
                <w:sz w:val="24"/>
                <w:szCs w:val="24"/>
                <w:u w:val="single"/>
                <w:lang w:eastAsia="pl-PL"/>
              </w:rPr>
              <w:t>TERMIN POMIARU WSKAŹNIKA</w:t>
            </w:r>
          </w:p>
          <w:p w14:paraId="317F2667" w14:textId="77777777" w:rsidR="00B14A90" w:rsidRPr="003C02CC" w:rsidRDefault="00B14A90" w:rsidP="003C02CC">
            <w:pPr>
              <w:tabs>
                <w:tab w:val="left" w:pos="3878"/>
              </w:tabs>
              <w:spacing w:before="120" w:after="120" w:line="312"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t>W momencie rozliczenia wydatku związanego z racjonalnymi usprawnieniami w ramach danego projektu.</w:t>
            </w:r>
          </w:p>
          <w:p w14:paraId="75F0FEC1" w14:textId="6B213784" w:rsidR="00B14A90" w:rsidRPr="003C02CC" w:rsidRDefault="003C02CC" w:rsidP="003C02CC">
            <w:pPr>
              <w:tabs>
                <w:tab w:val="left" w:pos="3878"/>
              </w:tabs>
              <w:spacing w:before="120" w:after="120" w:line="312" w:lineRule="auto"/>
              <w:rPr>
                <w:rFonts w:ascii="Arial" w:eastAsia="Times New Roman" w:hAnsi="Arial" w:cs="Arial"/>
                <w:bCs/>
                <w:sz w:val="24"/>
                <w:szCs w:val="24"/>
                <w:u w:val="single"/>
                <w:lang w:eastAsia="pl-PL"/>
              </w:rPr>
            </w:pPr>
            <w:r>
              <w:rPr>
                <w:rFonts w:ascii="Arial" w:eastAsia="Calibri" w:hAnsi="Arial" w:cs="Arial"/>
                <w:bCs/>
                <w:color w:val="000000" w:themeColor="text1"/>
                <w:sz w:val="24"/>
                <w:szCs w:val="24"/>
                <w:u w:val="single"/>
              </w:rPr>
              <w:t xml:space="preserve">PRZYKŁADOWE </w:t>
            </w:r>
            <w:r w:rsidR="00B14A90" w:rsidRPr="003C02CC">
              <w:rPr>
                <w:rFonts w:ascii="Arial" w:eastAsia="Times New Roman" w:hAnsi="Arial" w:cs="Arial"/>
                <w:bCs/>
                <w:sz w:val="24"/>
                <w:szCs w:val="24"/>
                <w:u w:val="single"/>
                <w:lang w:eastAsia="pl-PL"/>
              </w:rPr>
              <w:t>ŹRÓDŁA POMIARU WSKAŹNIKA</w:t>
            </w:r>
          </w:p>
          <w:p w14:paraId="396A1AF0" w14:textId="287EED11" w:rsidR="00B14A90" w:rsidRPr="00076127" w:rsidRDefault="004511ED" w:rsidP="00183851">
            <w:pPr>
              <w:pStyle w:val="Akapitzlist"/>
              <w:numPr>
                <w:ilvl w:val="0"/>
                <w:numId w:val="40"/>
              </w:numPr>
              <w:tabs>
                <w:tab w:val="left" w:pos="3878"/>
              </w:tabs>
              <w:spacing w:before="120" w:after="120" w:line="312" w:lineRule="auto"/>
              <w:ind w:left="425" w:hanging="425"/>
              <w:rPr>
                <w:rFonts w:ascii="Arial" w:eastAsia="Calibri" w:hAnsi="Arial" w:cs="Arial"/>
                <w:sz w:val="24"/>
                <w:szCs w:val="24"/>
              </w:rPr>
            </w:pPr>
            <w:r>
              <w:rPr>
                <w:rFonts w:ascii="Arial" w:eastAsia="Times New Roman" w:hAnsi="Arial" w:cs="Arial"/>
                <w:bCs/>
                <w:sz w:val="24"/>
                <w:szCs w:val="24"/>
                <w:lang w:eastAsia="pl-PL"/>
              </w:rPr>
              <w:t>f</w:t>
            </w:r>
            <w:r w:rsidR="00B14A90" w:rsidRPr="00076127">
              <w:rPr>
                <w:rFonts w:ascii="Arial" w:eastAsia="Times New Roman" w:hAnsi="Arial" w:cs="Arial"/>
                <w:bCs/>
                <w:sz w:val="24"/>
                <w:szCs w:val="24"/>
                <w:lang w:eastAsia="pl-PL"/>
              </w:rPr>
              <w:t>aktury potwierdzające poniesienie wydatków związanych z racjonalnymi usprawnieniami</w:t>
            </w:r>
            <w:r w:rsidR="00A02074">
              <w:rPr>
                <w:rFonts w:ascii="Arial" w:eastAsia="Times New Roman" w:hAnsi="Arial" w:cs="Arial"/>
                <w:bCs/>
                <w:sz w:val="24"/>
                <w:szCs w:val="24"/>
                <w:lang w:eastAsia="pl-PL"/>
              </w:rPr>
              <w:t>.</w:t>
            </w:r>
          </w:p>
        </w:tc>
      </w:tr>
      <w:bookmarkEnd w:id="25"/>
    </w:tbl>
    <w:p w14:paraId="6151F327" w14:textId="4D91452C" w:rsidR="008849C8" w:rsidRPr="003C02CC" w:rsidRDefault="008849C8" w:rsidP="005E4115">
      <w:pPr>
        <w:pStyle w:val="Default"/>
        <w:spacing w:before="120" w:after="120" w:line="312" w:lineRule="auto"/>
        <w:rPr>
          <w:rFonts w:ascii="Arial" w:hAnsi="Arial" w:cs="Arial"/>
          <w:i/>
        </w:rPr>
      </w:pPr>
    </w:p>
    <w:sectPr w:rsidR="008849C8" w:rsidRPr="003C02CC" w:rsidSect="009E1F04">
      <w:headerReference w:type="default" r:id="rId10"/>
      <w:footerReference w:type="default" r:id="rId11"/>
      <w:footerReference w:type="first" r:id="rId12"/>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CB12" w14:textId="77777777" w:rsidR="001158C2" w:rsidRDefault="001158C2" w:rsidP="00290C67">
      <w:pPr>
        <w:spacing w:after="0" w:line="240" w:lineRule="auto"/>
      </w:pPr>
      <w:r>
        <w:separator/>
      </w:r>
    </w:p>
  </w:endnote>
  <w:endnote w:type="continuationSeparator" w:id="0">
    <w:p w14:paraId="2DA67CF1" w14:textId="77777777" w:rsidR="001158C2" w:rsidRDefault="001158C2" w:rsidP="0029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mbria"/>
    <w:charset w:val="EE"/>
    <w:family w:val="roman"/>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691304"/>
      <w:docPartObj>
        <w:docPartGallery w:val="Page Numbers (Bottom of Page)"/>
        <w:docPartUnique/>
      </w:docPartObj>
    </w:sdtPr>
    <w:sdtEndPr/>
    <w:sdtContent>
      <w:p w14:paraId="5CC97B57" w14:textId="2720D46C" w:rsidR="001E601C" w:rsidRDefault="001E601C">
        <w:pPr>
          <w:pStyle w:val="Stopka"/>
          <w:jc w:val="right"/>
        </w:pPr>
        <w:r>
          <w:fldChar w:fldCharType="begin"/>
        </w:r>
        <w:r>
          <w:instrText>PAGE   \* MERGEFORMAT</w:instrText>
        </w:r>
        <w:r>
          <w:fldChar w:fldCharType="separate"/>
        </w:r>
        <w:r>
          <w:t>2</w:t>
        </w:r>
        <w:r>
          <w:fldChar w:fldCharType="end"/>
        </w:r>
      </w:p>
    </w:sdtContent>
  </w:sdt>
  <w:p w14:paraId="7767D99A" w14:textId="6329FC86" w:rsidR="00346EBC" w:rsidRDefault="00346E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E9B9" w14:textId="1EB9CFAD" w:rsidR="00346EBC" w:rsidRDefault="00346EBC">
    <w:pPr>
      <w:pStyle w:val="Stopka"/>
    </w:pPr>
    <w:r>
      <w:rPr>
        <w:noProof/>
        <w:lang w:eastAsia="pl-PL"/>
      </w:rPr>
      <mc:AlternateContent>
        <mc:Choice Requires="wps">
          <w:drawing>
            <wp:anchor distT="0" distB="0" distL="114300" distR="114300" simplePos="0" relativeHeight="251661312" behindDoc="0" locked="0" layoutInCell="0" allowOverlap="1" wp14:anchorId="5960D2B9" wp14:editId="296E429B">
              <wp:simplePos x="0" y="0"/>
              <wp:positionH relativeFrom="page">
                <wp:posOffset>0</wp:posOffset>
              </wp:positionH>
              <wp:positionV relativeFrom="page">
                <wp:posOffset>10234930</wp:posOffset>
              </wp:positionV>
              <wp:extent cx="7560310" cy="266700"/>
              <wp:effectExtent l="0" t="0" r="0" b="0"/>
              <wp:wrapNone/>
              <wp:docPr id="3" name="MSIPCM2d5c460b9175750626166148" descr="{&quot;HashCode&quot;:-19129629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0B2AD" w14:textId="13A956B2" w:rsidR="00346EBC" w:rsidRPr="00E96582" w:rsidRDefault="00346EBC"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0D2B9" id="_x0000_t202" coordsize="21600,21600" o:spt="202" path="m,l,21600r21600,l21600,xe">
              <v:stroke joinstyle="miter"/>
              <v:path gradientshapeok="t" o:connecttype="rect"/>
            </v:shapetype>
            <v:shape id="MSIPCM2d5c460b9175750626166148" o:spid="_x0000_s1026" type="#_x0000_t202" alt="{&quot;HashCode&quot;:-1912962988,&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130B2AD" w14:textId="13A956B2" w:rsidR="00346EBC" w:rsidRPr="00E96582" w:rsidRDefault="00346EBC" w:rsidP="00E96582">
                    <w:pPr>
                      <w:spacing w:after="0"/>
                      <w:rPr>
                        <w:rFonts w:ascii="Calibri" w:hAnsi="Calibri" w:cs="Calibri"/>
                        <w:color w:val="7F7F7F"/>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7614" w14:textId="77777777" w:rsidR="001158C2" w:rsidRDefault="001158C2" w:rsidP="00290C67">
      <w:pPr>
        <w:spacing w:after="0" w:line="240" w:lineRule="auto"/>
      </w:pPr>
      <w:r>
        <w:separator/>
      </w:r>
    </w:p>
  </w:footnote>
  <w:footnote w:type="continuationSeparator" w:id="0">
    <w:p w14:paraId="23E0EBAE" w14:textId="77777777" w:rsidR="001158C2" w:rsidRDefault="001158C2" w:rsidP="00290C67">
      <w:pPr>
        <w:spacing w:after="0" w:line="240" w:lineRule="auto"/>
      </w:pPr>
      <w:r>
        <w:continuationSeparator/>
      </w:r>
    </w:p>
  </w:footnote>
  <w:footnote w:id="1">
    <w:p w14:paraId="6C83F595" w14:textId="5DF269D0" w:rsidR="00725CBD" w:rsidRPr="007B2599" w:rsidRDefault="00725CBD">
      <w:pPr>
        <w:pStyle w:val="Tekstprzypisudolnego"/>
        <w:rPr>
          <w:rFonts w:ascii="Arial" w:hAnsi="Arial" w:cs="Arial"/>
        </w:rPr>
      </w:pPr>
      <w:r>
        <w:rPr>
          <w:rStyle w:val="Odwoanieprzypisudolnego"/>
        </w:rPr>
        <w:footnoteRef/>
      </w:r>
      <w:r>
        <w:t xml:space="preserve"> </w:t>
      </w:r>
      <w:r w:rsidRPr="007B2599">
        <w:rPr>
          <w:rFonts w:ascii="Arial" w:hAnsi="Arial" w:cs="Arial"/>
        </w:rPr>
        <w:t xml:space="preserve">W projekcie musi być założony wskaźnik rezultatu „Liczba osób, które opuściły opiekę </w:t>
      </w:r>
      <w:r w:rsidR="00A573EA" w:rsidRPr="007B2599">
        <w:rPr>
          <w:rFonts w:ascii="Arial" w:hAnsi="Arial" w:cs="Arial"/>
        </w:rPr>
        <w:t>instytucjonalną dzięki wsparciu w programie” o wartości większej niż 0.</w:t>
      </w:r>
      <w:r w:rsidRPr="007B2599">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3C61" w14:textId="190B4F00" w:rsidR="00346EBC" w:rsidRDefault="00346EBC">
    <w:pPr>
      <w:pStyle w:val="Nagwek"/>
    </w:pPr>
  </w:p>
  <w:p w14:paraId="5F0F43E8" w14:textId="77777777" w:rsidR="00346EBC" w:rsidRDefault="00346E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1547624"/>
    <w:lvl w:ilvl="0">
      <w:start w:val="1"/>
      <w:numFmt w:val="none"/>
      <w:pStyle w:val="Nag1"/>
      <w:suff w:val="nothing"/>
      <w:lvlText w:val=""/>
      <w:lvlJc w:val="left"/>
      <w:pPr>
        <w:ind w:left="432" w:hanging="432"/>
      </w:pPr>
      <w:rPr>
        <w:rFonts w:hint="default"/>
      </w:rPr>
    </w:lvl>
    <w:lvl w:ilvl="1">
      <w:start w:val="1"/>
      <w:numFmt w:val="none"/>
      <w:pStyle w:val="Nag2"/>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08C0311E"/>
    <w:lvl w:ilvl="0">
      <w:start w:val="1"/>
      <w:numFmt w:val="upperRoman"/>
      <w:lvlText w:val="%1."/>
      <w:lvlJc w:val="righ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i w:val="0"/>
        <w:color w:val="auto"/>
        <w:sz w:val="22"/>
        <w:szCs w:val="22"/>
        <w:lang w:eastAsia="pl-PL"/>
      </w:rPr>
    </w:lvl>
    <w:lvl w:ilvl="6">
      <w:start w:val="1"/>
      <w:numFmt w:val="lowerLetter"/>
      <w:lvlText w:val="%7)"/>
      <w:lvlJc w:val="left"/>
      <w:pPr>
        <w:tabs>
          <w:tab w:val="num" w:pos="0"/>
        </w:tabs>
        <w:ind w:left="5040" w:hanging="360"/>
      </w:pPr>
      <w:rPr>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A"/>
    <w:multiLevelType w:val="multilevel"/>
    <w:tmpl w:val="0000000A"/>
    <w:name w:val="WW8Num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11"/>
    <w:multiLevelType w:val="multilevel"/>
    <w:tmpl w:val="00000011"/>
    <w:name w:val="WW8Num20"/>
    <w:lvl w:ilvl="0">
      <w:start w:val="1"/>
      <w:numFmt w:val="decimal"/>
      <w:lvlText w:val="%1."/>
      <w:lvlJc w:val="left"/>
      <w:pPr>
        <w:tabs>
          <w:tab w:val="num" w:pos="1440"/>
        </w:tabs>
        <w:ind w:left="1440" w:hanging="360"/>
      </w:pPr>
    </w:lvl>
    <w:lvl w:ilvl="1">
      <w:start w:val="1"/>
      <w:numFmt w:val="bullet"/>
      <w:lvlText w:val="•"/>
      <w:lvlJc w:val="left"/>
      <w:pPr>
        <w:tabs>
          <w:tab w:val="num" w:pos="1814"/>
        </w:tabs>
        <w:ind w:left="1814" w:hanging="363"/>
      </w:pPr>
      <w:rPr>
        <w:rFonts w:ascii="Tahoma" w:hAnsi="Tahoma" w:cs="StarSymbol"/>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0000013"/>
    <w:multiLevelType w:val="multilevel"/>
    <w:tmpl w:val="00000013"/>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17"/>
    <w:multiLevelType w:val="multilevel"/>
    <w:tmpl w:val="00000017"/>
    <w:name w:val="WW8Num2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E"/>
    <w:multiLevelType w:val="multilevel"/>
    <w:tmpl w:val="0000001E"/>
    <w:name w:val="WW8Num3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29528E"/>
    <w:multiLevelType w:val="hybridMultilevel"/>
    <w:tmpl w:val="013E0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E34A5A6">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94688B"/>
    <w:multiLevelType w:val="hybridMultilevel"/>
    <w:tmpl w:val="B31CC23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24424CB"/>
    <w:multiLevelType w:val="multilevel"/>
    <w:tmpl w:val="22380638"/>
    <w:lvl w:ilvl="0">
      <w:start w:val="1"/>
      <w:numFmt w:val="decimal"/>
      <w:lvlText w:val="%1."/>
      <w:lvlJc w:val="left"/>
      <w:pPr>
        <w:ind w:left="720" w:hanging="360"/>
      </w:pPr>
      <w:rPr>
        <w:rFonts w:hint="default"/>
      </w:rPr>
    </w:lvl>
    <w:lvl w:ilvl="1">
      <w:start w:val="2"/>
      <w:numFmt w:val="decimal"/>
      <w:isLgl/>
      <w:lvlText w:val="%1.%2"/>
      <w:lvlJc w:val="left"/>
      <w:pPr>
        <w:ind w:left="1113"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13" w15:restartNumberingAfterBreak="0">
    <w:nsid w:val="04822450"/>
    <w:multiLevelType w:val="multilevel"/>
    <w:tmpl w:val="1092FC62"/>
    <w:lvl w:ilvl="0">
      <w:start w:val="1"/>
      <w:numFmt w:val="decimal"/>
      <w:lvlText w:val="%1."/>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4" w15:restartNumberingAfterBreak="0">
    <w:nsid w:val="05E269FB"/>
    <w:multiLevelType w:val="multilevel"/>
    <w:tmpl w:val="969A00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5" w15:restartNumberingAfterBreak="0">
    <w:nsid w:val="0731133B"/>
    <w:multiLevelType w:val="hybridMultilevel"/>
    <w:tmpl w:val="DC9E2052"/>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7DF1C32"/>
    <w:multiLevelType w:val="multilevel"/>
    <w:tmpl w:val="B2340226"/>
    <w:lvl w:ilvl="0">
      <w:start w:val="1"/>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4"/>
      <w:numFmt w:val="decimal"/>
      <w:lvlText w:val="%1.%2.%3"/>
      <w:lvlJc w:val="left"/>
      <w:pPr>
        <w:ind w:left="1286" w:hanging="720"/>
      </w:pPr>
      <w:rPr>
        <w:rFonts w:hint="default"/>
      </w:rPr>
    </w:lvl>
    <w:lvl w:ilvl="3">
      <w:start w:val="5"/>
      <w:numFmt w:val="decimal"/>
      <w:lvlText w:val="%4."/>
      <w:lvlJc w:val="left"/>
      <w:pPr>
        <w:ind w:left="5040" w:hanging="36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0A2C6D80"/>
    <w:multiLevelType w:val="multilevel"/>
    <w:tmpl w:val="C74C47C8"/>
    <w:lvl w:ilvl="0">
      <w:start w:val="1"/>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4"/>
      <w:numFmt w:val="decimal"/>
      <w:lvlText w:val="%1.%2.%3"/>
      <w:lvlJc w:val="left"/>
      <w:pPr>
        <w:ind w:left="1286" w:hanging="720"/>
      </w:pPr>
      <w:rPr>
        <w:rFonts w:hint="default"/>
      </w:rPr>
    </w:lvl>
    <w:lvl w:ilvl="3">
      <w:start w:val="5"/>
      <w:numFmt w:val="decimal"/>
      <w:lvlText w:val="%4."/>
      <w:lvlJc w:val="left"/>
      <w:pPr>
        <w:ind w:left="5040" w:hanging="36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0BD21604"/>
    <w:multiLevelType w:val="hybridMultilevel"/>
    <w:tmpl w:val="CEECC75C"/>
    <w:lvl w:ilvl="0" w:tplc="4EDA769A">
      <w:start w:val="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C34918"/>
    <w:multiLevelType w:val="hybridMultilevel"/>
    <w:tmpl w:val="E1BC9268"/>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142866"/>
    <w:multiLevelType w:val="hybridMultilevel"/>
    <w:tmpl w:val="015C784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84713F"/>
    <w:multiLevelType w:val="hybridMultilevel"/>
    <w:tmpl w:val="AF3E530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F9735A4"/>
    <w:multiLevelType w:val="hybridMultilevel"/>
    <w:tmpl w:val="D3F63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D2AC2"/>
    <w:multiLevelType w:val="hybridMultilevel"/>
    <w:tmpl w:val="1FEACDDE"/>
    <w:lvl w:ilvl="0" w:tplc="A11AE552">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101ED"/>
    <w:multiLevelType w:val="hybridMultilevel"/>
    <w:tmpl w:val="61C08CFC"/>
    <w:lvl w:ilvl="0" w:tplc="82F8C2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804972"/>
    <w:multiLevelType w:val="hybridMultilevel"/>
    <w:tmpl w:val="9A5E79E6"/>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6" w15:restartNumberingAfterBreak="0">
    <w:nsid w:val="16EC229A"/>
    <w:multiLevelType w:val="hybridMultilevel"/>
    <w:tmpl w:val="4D32E9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7FF4F65"/>
    <w:multiLevelType w:val="hybridMultilevel"/>
    <w:tmpl w:val="24C049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8594056"/>
    <w:multiLevelType w:val="hybridMultilevel"/>
    <w:tmpl w:val="FD0AF72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F866D2"/>
    <w:multiLevelType w:val="hybridMultilevel"/>
    <w:tmpl w:val="AD8EB4F4"/>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1A5274F0"/>
    <w:multiLevelType w:val="multilevel"/>
    <w:tmpl w:val="BFD25526"/>
    <w:lvl w:ilvl="0">
      <w:start w:val="1"/>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1B7B7F43"/>
    <w:multiLevelType w:val="hybridMultilevel"/>
    <w:tmpl w:val="0FB05A72"/>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A6596B"/>
    <w:multiLevelType w:val="hybridMultilevel"/>
    <w:tmpl w:val="D6FC3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A92657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BF4B9D"/>
    <w:multiLevelType w:val="hybridMultilevel"/>
    <w:tmpl w:val="234687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F9A194F"/>
    <w:multiLevelType w:val="hybridMultilevel"/>
    <w:tmpl w:val="3C447762"/>
    <w:lvl w:ilvl="0" w:tplc="122C8F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9700ED"/>
    <w:multiLevelType w:val="hybridMultilevel"/>
    <w:tmpl w:val="74508A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0C855CE"/>
    <w:multiLevelType w:val="hybridMultilevel"/>
    <w:tmpl w:val="2D5695A2"/>
    <w:lvl w:ilvl="0" w:tplc="F5B246E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086F12"/>
    <w:multiLevelType w:val="hybridMultilevel"/>
    <w:tmpl w:val="C0540D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23397F1B"/>
    <w:multiLevelType w:val="multilevel"/>
    <w:tmpl w:val="833887C8"/>
    <w:lvl w:ilvl="0">
      <w:start w:val="4"/>
      <w:numFmt w:val="decimal"/>
      <w:lvlText w:val="%1."/>
      <w:lvlJc w:val="left"/>
      <w:pPr>
        <w:ind w:left="1287" w:hanging="360"/>
      </w:pPr>
      <w:rPr>
        <w:rFonts w:hint="default"/>
      </w:rPr>
    </w:lvl>
    <w:lvl w:ilvl="1">
      <w:start w:val="2"/>
      <w:numFmt w:val="decimal"/>
      <w:isLgl/>
      <w:lvlText w:val="%1.%2"/>
      <w:lvlJc w:val="left"/>
      <w:pPr>
        <w:ind w:left="1452" w:hanging="525"/>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23620EC6"/>
    <w:multiLevelType w:val="multilevel"/>
    <w:tmpl w:val="21D8AA20"/>
    <w:lvl w:ilvl="0">
      <w:start w:val="1"/>
      <w:numFmt w:val="lowerLetter"/>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23A12180"/>
    <w:multiLevelType w:val="hybridMultilevel"/>
    <w:tmpl w:val="993034EE"/>
    <w:lvl w:ilvl="0" w:tplc="6BBEB8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24F32C36"/>
    <w:multiLevelType w:val="multilevel"/>
    <w:tmpl w:val="D5B66618"/>
    <w:lvl w:ilvl="0">
      <w:start w:val="1"/>
      <w:numFmt w:val="decimal"/>
      <w:lvlText w:val="%1."/>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2" w15:restartNumberingAfterBreak="0">
    <w:nsid w:val="27343903"/>
    <w:multiLevelType w:val="multilevel"/>
    <w:tmpl w:val="EEE8CACC"/>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B326B7A"/>
    <w:multiLevelType w:val="multilevel"/>
    <w:tmpl w:val="03B8035C"/>
    <w:lvl w:ilvl="0">
      <w:start w:val="1"/>
      <w:numFmt w:val="upperRoman"/>
      <w:pStyle w:val="Nag10"/>
      <w:lvlText w:val="%1."/>
      <w:lvlJc w:val="left"/>
      <w:pPr>
        <w:tabs>
          <w:tab w:val="num" w:pos="397"/>
        </w:tabs>
        <w:ind w:left="397" w:hanging="397"/>
      </w:pPr>
      <w:rPr>
        <w:rFonts w:hint="default"/>
      </w:rPr>
    </w:lvl>
    <w:lvl w:ilvl="1">
      <w:start w:val="1"/>
      <w:numFmt w:val="decimal"/>
      <w:pStyle w:val="Nag20"/>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D3E5369"/>
    <w:multiLevelType w:val="hybridMultilevel"/>
    <w:tmpl w:val="511AC1F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F284369"/>
    <w:multiLevelType w:val="hybridMultilevel"/>
    <w:tmpl w:val="AD8C5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D8351E"/>
    <w:multiLevelType w:val="hybridMultilevel"/>
    <w:tmpl w:val="450AFE2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306589"/>
    <w:multiLevelType w:val="hybridMultilevel"/>
    <w:tmpl w:val="5642AA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3FD3835"/>
    <w:multiLevelType w:val="hybridMultilevel"/>
    <w:tmpl w:val="28F4A2DC"/>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53F619E"/>
    <w:multiLevelType w:val="hybridMultilevel"/>
    <w:tmpl w:val="90C6A8F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5801F35"/>
    <w:multiLevelType w:val="hybridMultilevel"/>
    <w:tmpl w:val="CD221466"/>
    <w:lvl w:ilvl="0" w:tplc="67BAE1C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AB43FD"/>
    <w:multiLevelType w:val="hybridMultilevel"/>
    <w:tmpl w:val="D632F712"/>
    <w:lvl w:ilvl="0" w:tplc="04150017">
      <w:start w:val="1"/>
      <w:numFmt w:val="lowerLetter"/>
      <w:lvlText w:val="%1)"/>
      <w:lvlJc w:val="left"/>
      <w:pPr>
        <w:tabs>
          <w:tab w:val="num" w:pos="720"/>
        </w:tabs>
        <w:ind w:left="720" w:hanging="360"/>
      </w:pPr>
    </w:lvl>
    <w:lvl w:ilvl="1" w:tplc="D150667A">
      <w:start w:val="1"/>
      <w:numFmt w:val="bullet"/>
      <w:lvlText w:val=""/>
      <w:lvlJc w:val="left"/>
      <w:pPr>
        <w:tabs>
          <w:tab w:val="num" w:pos="1440"/>
        </w:tabs>
        <w:ind w:left="1440" w:hanging="360"/>
      </w:pPr>
      <w:rPr>
        <w:rFonts w:ascii="Wingdings" w:hAnsi="Wingdings" w:hint="default"/>
      </w:rPr>
    </w:lvl>
    <w:lvl w:ilvl="2" w:tplc="F7900B44">
      <w:start w:val="1"/>
      <w:numFmt w:val="bullet"/>
      <w:lvlText w:val=""/>
      <w:lvlJc w:val="left"/>
      <w:pPr>
        <w:tabs>
          <w:tab w:val="num" w:pos="2160"/>
        </w:tabs>
        <w:ind w:left="2160" w:hanging="360"/>
      </w:pPr>
      <w:rPr>
        <w:rFonts w:ascii="Wingdings" w:hAnsi="Wingdings" w:hint="default"/>
      </w:rPr>
    </w:lvl>
    <w:lvl w:ilvl="3" w:tplc="8690AA28">
      <w:start w:val="1"/>
      <w:numFmt w:val="bullet"/>
      <w:lvlText w:val=""/>
      <w:lvlJc w:val="left"/>
      <w:pPr>
        <w:tabs>
          <w:tab w:val="num" w:pos="2880"/>
        </w:tabs>
        <w:ind w:left="2880" w:hanging="360"/>
      </w:pPr>
      <w:rPr>
        <w:rFonts w:ascii="Wingdings" w:hAnsi="Wingdings" w:hint="default"/>
      </w:rPr>
    </w:lvl>
    <w:lvl w:ilvl="4" w:tplc="4E823544">
      <w:start w:val="1"/>
      <w:numFmt w:val="bullet"/>
      <w:lvlText w:val=""/>
      <w:lvlJc w:val="left"/>
      <w:pPr>
        <w:tabs>
          <w:tab w:val="num" w:pos="3600"/>
        </w:tabs>
        <w:ind w:left="3600" w:hanging="360"/>
      </w:pPr>
      <w:rPr>
        <w:rFonts w:ascii="Wingdings" w:hAnsi="Wingdings" w:hint="default"/>
      </w:rPr>
    </w:lvl>
    <w:lvl w:ilvl="5" w:tplc="FAF88006">
      <w:start w:val="1"/>
      <w:numFmt w:val="bullet"/>
      <w:lvlText w:val=""/>
      <w:lvlJc w:val="left"/>
      <w:pPr>
        <w:tabs>
          <w:tab w:val="num" w:pos="4320"/>
        </w:tabs>
        <w:ind w:left="4320" w:hanging="360"/>
      </w:pPr>
      <w:rPr>
        <w:rFonts w:ascii="Wingdings" w:hAnsi="Wingdings" w:hint="default"/>
      </w:rPr>
    </w:lvl>
    <w:lvl w:ilvl="6" w:tplc="E0B2BC3C">
      <w:start w:val="1"/>
      <w:numFmt w:val="bullet"/>
      <w:lvlText w:val=""/>
      <w:lvlJc w:val="left"/>
      <w:pPr>
        <w:tabs>
          <w:tab w:val="num" w:pos="5040"/>
        </w:tabs>
        <w:ind w:left="5040" w:hanging="360"/>
      </w:pPr>
      <w:rPr>
        <w:rFonts w:ascii="Wingdings" w:hAnsi="Wingdings" w:hint="default"/>
      </w:rPr>
    </w:lvl>
    <w:lvl w:ilvl="7" w:tplc="E6A4B00C">
      <w:start w:val="1"/>
      <w:numFmt w:val="bullet"/>
      <w:lvlText w:val=""/>
      <w:lvlJc w:val="left"/>
      <w:pPr>
        <w:tabs>
          <w:tab w:val="num" w:pos="5760"/>
        </w:tabs>
        <w:ind w:left="5760" w:hanging="360"/>
      </w:pPr>
      <w:rPr>
        <w:rFonts w:ascii="Wingdings" w:hAnsi="Wingdings" w:hint="default"/>
      </w:rPr>
    </w:lvl>
    <w:lvl w:ilvl="8" w:tplc="6A2CB4C4">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7F6ADB"/>
    <w:multiLevelType w:val="hybridMultilevel"/>
    <w:tmpl w:val="1E064DB4"/>
    <w:lvl w:ilvl="0" w:tplc="2FBA5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A8422A"/>
    <w:multiLevelType w:val="hybridMultilevel"/>
    <w:tmpl w:val="1AA46F5E"/>
    <w:lvl w:ilvl="0" w:tplc="260CF16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6777E8"/>
    <w:multiLevelType w:val="hybridMultilevel"/>
    <w:tmpl w:val="9B50BD1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5470526"/>
    <w:multiLevelType w:val="hybridMultilevel"/>
    <w:tmpl w:val="F0E62EF4"/>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15:restartNumberingAfterBreak="0">
    <w:nsid w:val="48D843EC"/>
    <w:multiLevelType w:val="multilevel"/>
    <w:tmpl w:val="CF0C751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7" w15:restartNumberingAfterBreak="0">
    <w:nsid w:val="4E3641E5"/>
    <w:multiLevelType w:val="hybridMultilevel"/>
    <w:tmpl w:val="3BC44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964CE1"/>
    <w:multiLevelType w:val="hybridMultilevel"/>
    <w:tmpl w:val="3E989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156131"/>
    <w:multiLevelType w:val="hybridMultilevel"/>
    <w:tmpl w:val="13E4719E"/>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042CAF"/>
    <w:multiLevelType w:val="hybridMultilevel"/>
    <w:tmpl w:val="67DA8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AB3570"/>
    <w:multiLevelType w:val="hybridMultilevel"/>
    <w:tmpl w:val="6C4AAC38"/>
    <w:lvl w:ilvl="0" w:tplc="499A095A">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78618D"/>
    <w:multiLevelType w:val="hybridMultilevel"/>
    <w:tmpl w:val="3AF06EDE"/>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0C23812"/>
    <w:multiLevelType w:val="hybridMultilevel"/>
    <w:tmpl w:val="1B28554C"/>
    <w:lvl w:ilvl="0" w:tplc="04150017">
      <w:start w:val="1"/>
      <w:numFmt w:val="lowerLetter"/>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3102D46"/>
    <w:multiLevelType w:val="hybridMultilevel"/>
    <w:tmpl w:val="29564ABA"/>
    <w:lvl w:ilvl="0" w:tplc="F3B886B8">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423F1D"/>
    <w:multiLevelType w:val="hybridMultilevel"/>
    <w:tmpl w:val="0CB871C6"/>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DEF2CFD"/>
    <w:multiLevelType w:val="multilevel"/>
    <w:tmpl w:val="82685B38"/>
    <w:lvl w:ilvl="0">
      <w:start w:val="4"/>
      <w:numFmt w:val="decimal"/>
      <w:lvlText w:val="%1."/>
      <w:lvlJc w:val="left"/>
      <w:pPr>
        <w:ind w:left="720" w:hanging="360"/>
      </w:pPr>
      <w:rPr>
        <w:rFonts w:hint="default"/>
      </w:rPr>
    </w:lvl>
    <w:lvl w:ilvl="1">
      <w:start w:val="2"/>
      <w:numFmt w:val="decimal"/>
      <w:isLgl/>
      <w:lvlText w:val="%1.%2"/>
      <w:lvlJc w:val="left"/>
      <w:pPr>
        <w:ind w:left="1113"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6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F902B14"/>
    <w:multiLevelType w:val="hybridMultilevel"/>
    <w:tmpl w:val="D4C4F7BE"/>
    <w:lvl w:ilvl="0" w:tplc="2FBA5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9D78C9"/>
    <w:multiLevelType w:val="hybridMultilevel"/>
    <w:tmpl w:val="FA366BC4"/>
    <w:lvl w:ilvl="0" w:tplc="35D816E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28523A"/>
    <w:multiLevelType w:val="hybridMultilevel"/>
    <w:tmpl w:val="304C2460"/>
    <w:lvl w:ilvl="0" w:tplc="6E96CFA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34F74CB"/>
    <w:multiLevelType w:val="hybridMultilevel"/>
    <w:tmpl w:val="DEB41902"/>
    <w:lvl w:ilvl="0" w:tplc="35D816E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7F6123"/>
    <w:multiLevelType w:val="hybridMultilevel"/>
    <w:tmpl w:val="72F24B5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DB01234"/>
    <w:multiLevelType w:val="hybridMultilevel"/>
    <w:tmpl w:val="2E12E0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168449238">
    <w:abstractNumId w:val="0"/>
  </w:num>
  <w:num w:numId="2" w16cid:durableId="414673145">
    <w:abstractNumId w:val="67"/>
  </w:num>
  <w:num w:numId="3" w16cid:durableId="704906669">
    <w:abstractNumId w:val="71"/>
  </w:num>
  <w:num w:numId="4" w16cid:durableId="1728381414">
    <w:abstractNumId w:val="74"/>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16cid:durableId="1288855294">
    <w:abstractNumId w:val="43"/>
  </w:num>
  <w:num w:numId="6" w16cid:durableId="424887028">
    <w:abstractNumId w:val="74"/>
  </w:num>
  <w:num w:numId="7" w16cid:durableId="1434714785">
    <w:abstractNumId w:val="40"/>
  </w:num>
  <w:num w:numId="8" w16cid:durableId="289016928">
    <w:abstractNumId w:val="65"/>
  </w:num>
  <w:num w:numId="9" w16cid:durableId="1127697168">
    <w:abstractNumId w:val="48"/>
  </w:num>
  <w:num w:numId="10" w16cid:durableId="2086803092">
    <w:abstractNumId w:val="73"/>
  </w:num>
  <w:num w:numId="11" w16cid:durableId="1147429840">
    <w:abstractNumId w:val="20"/>
  </w:num>
  <w:num w:numId="12" w16cid:durableId="325060536">
    <w:abstractNumId w:val="44"/>
  </w:num>
  <w:num w:numId="13" w16cid:durableId="1031034143">
    <w:abstractNumId w:val="21"/>
  </w:num>
  <w:num w:numId="14" w16cid:durableId="39208792">
    <w:abstractNumId w:val="62"/>
  </w:num>
  <w:num w:numId="15" w16cid:durableId="1883861224">
    <w:abstractNumId w:val="49"/>
  </w:num>
  <w:num w:numId="16" w16cid:durableId="839082357">
    <w:abstractNumId w:val="28"/>
  </w:num>
  <w:num w:numId="17" w16cid:durableId="927736178">
    <w:abstractNumId w:val="31"/>
  </w:num>
  <w:num w:numId="18" w16cid:durableId="1740399208">
    <w:abstractNumId w:val="15"/>
  </w:num>
  <w:num w:numId="19" w16cid:durableId="995644590">
    <w:abstractNumId w:val="13"/>
  </w:num>
  <w:num w:numId="20" w16cid:durableId="1703170109">
    <w:abstractNumId w:val="39"/>
  </w:num>
  <w:num w:numId="21" w16cid:durableId="1220938483">
    <w:abstractNumId w:val="19"/>
  </w:num>
  <w:num w:numId="22" w16cid:durableId="1710062856">
    <w:abstractNumId w:val="26"/>
  </w:num>
  <w:num w:numId="23" w16cid:durableId="1563298493">
    <w:abstractNumId w:val="1"/>
  </w:num>
  <w:num w:numId="24" w16cid:durableId="34043658">
    <w:abstractNumId w:val="46"/>
  </w:num>
  <w:num w:numId="25" w16cid:durableId="1317956390">
    <w:abstractNumId w:val="68"/>
  </w:num>
  <w:num w:numId="26" w16cid:durableId="963272594">
    <w:abstractNumId w:val="52"/>
  </w:num>
  <w:num w:numId="27" w16cid:durableId="1283078098">
    <w:abstractNumId w:val="22"/>
  </w:num>
  <w:num w:numId="28" w16cid:durableId="2029869915">
    <w:abstractNumId w:val="66"/>
  </w:num>
  <w:num w:numId="29" w16cid:durableId="1966807875">
    <w:abstractNumId w:val="60"/>
  </w:num>
  <w:num w:numId="30" w16cid:durableId="2115396654">
    <w:abstractNumId w:val="41"/>
  </w:num>
  <w:num w:numId="31" w16cid:durableId="1426805188">
    <w:abstractNumId w:val="55"/>
  </w:num>
  <w:num w:numId="32" w16cid:durableId="801847853">
    <w:abstractNumId w:val="51"/>
  </w:num>
  <w:num w:numId="33" w16cid:durableId="192039654">
    <w:abstractNumId w:val="32"/>
  </w:num>
  <w:num w:numId="34" w16cid:durableId="1224221188">
    <w:abstractNumId w:val="58"/>
  </w:num>
  <w:num w:numId="35" w16cid:durableId="1985501659">
    <w:abstractNumId w:val="10"/>
  </w:num>
  <w:num w:numId="36" w16cid:durableId="175773481">
    <w:abstractNumId w:val="29"/>
  </w:num>
  <w:num w:numId="37" w16cid:durableId="693650456">
    <w:abstractNumId w:val="57"/>
  </w:num>
  <w:num w:numId="38" w16cid:durableId="2053529948">
    <w:abstractNumId w:val="25"/>
  </w:num>
  <w:num w:numId="39" w16cid:durableId="442043127">
    <w:abstractNumId w:val="59"/>
  </w:num>
  <w:num w:numId="40" w16cid:durableId="1857771737">
    <w:abstractNumId w:val="11"/>
  </w:num>
  <w:num w:numId="41" w16cid:durableId="1635717749">
    <w:abstractNumId w:val="38"/>
  </w:num>
  <w:num w:numId="42" w16cid:durableId="1778864307">
    <w:abstractNumId w:val="12"/>
  </w:num>
  <w:num w:numId="43" w16cid:durableId="1618944090">
    <w:abstractNumId w:val="45"/>
  </w:num>
  <w:num w:numId="44" w16cid:durableId="638145853">
    <w:abstractNumId w:val="30"/>
  </w:num>
  <w:num w:numId="45" w16cid:durableId="1233731719">
    <w:abstractNumId w:val="16"/>
  </w:num>
  <w:num w:numId="46" w16cid:durableId="1737783203">
    <w:abstractNumId w:val="14"/>
  </w:num>
  <w:num w:numId="47" w16cid:durableId="1119183702">
    <w:abstractNumId w:val="56"/>
  </w:num>
  <w:num w:numId="48" w16cid:durableId="1625765445">
    <w:abstractNumId w:val="17"/>
  </w:num>
  <w:num w:numId="49" w16cid:durableId="2122455191">
    <w:abstractNumId w:val="47"/>
  </w:num>
  <w:num w:numId="50" w16cid:durableId="1731224050">
    <w:abstractNumId w:val="69"/>
  </w:num>
  <w:num w:numId="51" w16cid:durableId="396636838">
    <w:abstractNumId w:val="27"/>
  </w:num>
  <w:num w:numId="52" w16cid:durableId="571501217">
    <w:abstractNumId w:val="72"/>
  </w:num>
  <w:num w:numId="53" w16cid:durableId="613632260">
    <w:abstractNumId w:val="24"/>
  </w:num>
  <w:num w:numId="54" w16cid:durableId="1967924862">
    <w:abstractNumId w:val="34"/>
  </w:num>
  <w:num w:numId="55" w16cid:durableId="1173032326">
    <w:abstractNumId w:val="18"/>
  </w:num>
  <w:num w:numId="56" w16cid:durableId="1803037749">
    <w:abstractNumId w:val="53"/>
  </w:num>
  <w:num w:numId="57" w16cid:durableId="16666119">
    <w:abstractNumId w:val="75"/>
  </w:num>
  <w:num w:numId="58" w16cid:durableId="212040696">
    <w:abstractNumId w:val="42"/>
  </w:num>
  <w:num w:numId="59" w16cid:durableId="1951550997">
    <w:abstractNumId w:val="36"/>
  </w:num>
  <w:num w:numId="60" w16cid:durableId="1021400013">
    <w:abstractNumId w:val="33"/>
  </w:num>
  <w:num w:numId="61" w16cid:durableId="347492035">
    <w:abstractNumId w:val="64"/>
  </w:num>
  <w:num w:numId="62" w16cid:durableId="1538858050">
    <w:abstractNumId w:val="54"/>
  </w:num>
  <w:num w:numId="63" w16cid:durableId="39060892">
    <w:abstractNumId w:val="70"/>
  </w:num>
  <w:num w:numId="64" w16cid:durableId="646205792">
    <w:abstractNumId w:val="35"/>
  </w:num>
  <w:num w:numId="65" w16cid:durableId="329872989">
    <w:abstractNumId w:val="23"/>
  </w:num>
  <w:num w:numId="66" w16cid:durableId="169494704">
    <w:abstractNumId w:val="61"/>
  </w:num>
  <w:num w:numId="67" w16cid:durableId="636449644">
    <w:abstractNumId w:val="50"/>
  </w:num>
  <w:num w:numId="68" w16cid:durableId="1019503415">
    <w:abstractNumId w:val="63"/>
  </w:num>
  <w:num w:numId="69" w16cid:durableId="1541357052">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67"/>
    <w:rsid w:val="00005234"/>
    <w:rsid w:val="0000712A"/>
    <w:rsid w:val="000119F7"/>
    <w:rsid w:val="00014326"/>
    <w:rsid w:val="00023FB0"/>
    <w:rsid w:val="00026290"/>
    <w:rsid w:val="000347EC"/>
    <w:rsid w:val="000364CB"/>
    <w:rsid w:val="00036CFB"/>
    <w:rsid w:val="000372E2"/>
    <w:rsid w:val="0003763F"/>
    <w:rsid w:val="00037B5C"/>
    <w:rsid w:val="00041182"/>
    <w:rsid w:val="00043BE4"/>
    <w:rsid w:val="00044C6B"/>
    <w:rsid w:val="00044F0E"/>
    <w:rsid w:val="00047439"/>
    <w:rsid w:val="00047A9E"/>
    <w:rsid w:val="0005110D"/>
    <w:rsid w:val="000539FD"/>
    <w:rsid w:val="000558FD"/>
    <w:rsid w:val="00056D6B"/>
    <w:rsid w:val="0005720D"/>
    <w:rsid w:val="00065DBF"/>
    <w:rsid w:val="0006753A"/>
    <w:rsid w:val="00067D30"/>
    <w:rsid w:val="00071305"/>
    <w:rsid w:val="000714DA"/>
    <w:rsid w:val="00072C99"/>
    <w:rsid w:val="00072DE9"/>
    <w:rsid w:val="00076127"/>
    <w:rsid w:val="0008301B"/>
    <w:rsid w:val="00085F16"/>
    <w:rsid w:val="000909BE"/>
    <w:rsid w:val="000909E0"/>
    <w:rsid w:val="00090D5E"/>
    <w:rsid w:val="00094727"/>
    <w:rsid w:val="000950DE"/>
    <w:rsid w:val="00097FC6"/>
    <w:rsid w:val="000A3D5F"/>
    <w:rsid w:val="000A5DDE"/>
    <w:rsid w:val="000B06A4"/>
    <w:rsid w:val="000B3AD4"/>
    <w:rsid w:val="000B485A"/>
    <w:rsid w:val="000B584F"/>
    <w:rsid w:val="000B5A18"/>
    <w:rsid w:val="000C267F"/>
    <w:rsid w:val="000C29AF"/>
    <w:rsid w:val="000C54D1"/>
    <w:rsid w:val="000C56DE"/>
    <w:rsid w:val="000C6F7B"/>
    <w:rsid w:val="000C765E"/>
    <w:rsid w:val="000D0928"/>
    <w:rsid w:val="000D173A"/>
    <w:rsid w:val="000D3257"/>
    <w:rsid w:val="000E13D0"/>
    <w:rsid w:val="000E721C"/>
    <w:rsid w:val="000F203C"/>
    <w:rsid w:val="000F5FDE"/>
    <w:rsid w:val="001013C4"/>
    <w:rsid w:val="001019C5"/>
    <w:rsid w:val="00103DD5"/>
    <w:rsid w:val="0010581A"/>
    <w:rsid w:val="00106619"/>
    <w:rsid w:val="00107383"/>
    <w:rsid w:val="0010758F"/>
    <w:rsid w:val="00107707"/>
    <w:rsid w:val="00107942"/>
    <w:rsid w:val="0011059A"/>
    <w:rsid w:val="00111504"/>
    <w:rsid w:val="00113B89"/>
    <w:rsid w:val="001158C2"/>
    <w:rsid w:val="00122313"/>
    <w:rsid w:val="001263AA"/>
    <w:rsid w:val="00130509"/>
    <w:rsid w:val="00130B59"/>
    <w:rsid w:val="00131E73"/>
    <w:rsid w:val="00133BDC"/>
    <w:rsid w:val="001368BF"/>
    <w:rsid w:val="00136983"/>
    <w:rsid w:val="00142392"/>
    <w:rsid w:val="00143E9F"/>
    <w:rsid w:val="0014622D"/>
    <w:rsid w:val="00146BB4"/>
    <w:rsid w:val="00151A03"/>
    <w:rsid w:val="001547DF"/>
    <w:rsid w:val="001557BA"/>
    <w:rsid w:val="00157666"/>
    <w:rsid w:val="00160DBB"/>
    <w:rsid w:val="0016273F"/>
    <w:rsid w:val="001630C1"/>
    <w:rsid w:val="00165715"/>
    <w:rsid w:val="00170376"/>
    <w:rsid w:val="001770AA"/>
    <w:rsid w:val="0018237A"/>
    <w:rsid w:val="00183851"/>
    <w:rsid w:val="00183A90"/>
    <w:rsid w:val="0018623F"/>
    <w:rsid w:val="001916FE"/>
    <w:rsid w:val="001A055E"/>
    <w:rsid w:val="001A1CF5"/>
    <w:rsid w:val="001A616D"/>
    <w:rsid w:val="001A7DB0"/>
    <w:rsid w:val="001B1C88"/>
    <w:rsid w:val="001B2A40"/>
    <w:rsid w:val="001B7B40"/>
    <w:rsid w:val="001B7F65"/>
    <w:rsid w:val="001C3119"/>
    <w:rsid w:val="001C3AB4"/>
    <w:rsid w:val="001C4409"/>
    <w:rsid w:val="001C7E2C"/>
    <w:rsid w:val="001D1B6B"/>
    <w:rsid w:val="001D3417"/>
    <w:rsid w:val="001E601C"/>
    <w:rsid w:val="001E662B"/>
    <w:rsid w:val="001E66F7"/>
    <w:rsid w:val="001E7ACA"/>
    <w:rsid w:val="001F15BD"/>
    <w:rsid w:val="001F1D23"/>
    <w:rsid w:val="001F211A"/>
    <w:rsid w:val="001F2614"/>
    <w:rsid w:val="001F4F0C"/>
    <w:rsid w:val="001F58C8"/>
    <w:rsid w:val="002004FF"/>
    <w:rsid w:val="00203736"/>
    <w:rsid w:val="0020452B"/>
    <w:rsid w:val="00210805"/>
    <w:rsid w:val="00211CF4"/>
    <w:rsid w:val="00212AA5"/>
    <w:rsid w:val="002135FD"/>
    <w:rsid w:val="00213B7B"/>
    <w:rsid w:val="00215843"/>
    <w:rsid w:val="002208E2"/>
    <w:rsid w:val="002218D2"/>
    <w:rsid w:val="00221BFC"/>
    <w:rsid w:val="00221DEF"/>
    <w:rsid w:val="00222BE5"/>
    <w:rsid w:val="0022402C"/>
    <w:rsid w:val="00227348"/>
    <w:rsid w:val="0022765A"/>
    <w:rsid w:val="00231FE3"/>
    <w:rsid w:val="002323AD"/>
    <w:rsid w:val="00234232"/>
    <w:rsid w:val="002365B2"/>
    <w:rsid w:val="00237125"/>
    <w:rsid w:val="00237BF4"/>
    <w:rsid w:val="00241210"/>
    <w:rsid w:val="00243BC2"/>
    <w:rsid w:val="002449BE"/>
    <w:rsid w:val="002478D1"/>
    <w:rsid w:val="00247B68"/>
    <w:rsid w:val="00253520"/>
    <w:rsid w:val="002575A2"/>
    <w:rsid w:val="00257F04"/>
    <w:rsid w:val="00260ED2"/>
    <w:rsid w:val="002613D5"/>
    <w:rsid w:val="00262558"/>
    <w:rsid w:val="002626DE"/>
    <w:rsid w:val="00263286"/>
    <w:rsid w:val="00266EA8"/>
    <w:rsid w:val="00267F58"/>
    <w:rsid w:val="002739EA"/>
    <w:rsid w:val="002741B6"/>
    <w:rsid w:val="00274973"/>
    <w:rsid w:val="00274E36"/>
    <w:rsid w:val="002766A5"/>
    <w:rsid w:val="002768D5"/>
    <w:rsid w:val="00276C43"/>
    <w:rsid w:val="00277636"/>
    <w:rsid w:val="00280E74"/>
    <w:rsid w:val="0028145D"/>
    <w:rsid w:val="00282F7A"/>
    <w:rsid w:val="00283140"/>
    <w:rsid w:val="00290C67"/>
    <w:rsid w:val="00295F8C"/>
    <w:rsid w:val="00296F1C"/>
    <w:rsid w:val="002A1932"/>
    <w:rsid w:val="002A5803"/>
    <w:rsid w:val="002B347B"/>
    <w:rsid w:val="002B6047"/>
    <w:rsid w:val="002B6307"/>
    <w:rsid w:val="002B7D85"/>
    <w:rsid w:val="002C06C9"/>
    <w:rsid w:val="002C2BAE"/>
    <w:rsid w:val="002C2C33"/>
    <w:rsid w:val="002C31C3"/>
    <w:rsid w:val="002C5F3A"/>
    <w:rsid w:val="002D2068"/>
    <w:rsid w:val="002D267D"/>
    <w:rsid w:val="002D38D9"/>
    <w:rsid w:val="002D523D"/>
    <w:rsid w:val="002E0DD9"/>
    <w:rsid w:val="002E138D"/>
    <w:rsid w:val="002E3808"/>
    <w:rsid w:val="002E4D4D"/>
    <w:rsid w:val="002F4310"/>
    <w:rsid w:val="002F510C"/>
    <w:rsid w:val="002F5170"/>
    <w:rsid w:val="002F6B52"/>
    <w:rsid w:val="0030057E"/>
    <w:rsid w:val="00300F79"/>
    <w:rsid w:val="0030524E"/>
    <w:rsid w:val="00312EEB"/>
    <w:rsid w:val="00313B0B"/>
    <w:rsid w:val="0031495C"/>
    <w:rsid w:val="00320105"/>
    <w:rsid w:val="00320258"/>
    <w:rsid w:val="003214EA"/>
    <w:rsid w:val="003221E0"/>
    <w:rsid w:val="00322B2D"/>
    <w:rsid w:val="00330CC8"/>
    <w:rsid w:val="00333738"/>
    <w:rsid w:val="00334276"/>
    <w:rsid w:val="00340872"/>
    <w:rsid w:val="00340F6B"/>
    <w:rsid w:val="003421CA"/>
    <w:rsid w:val="00342440"/>
    <w:rsid w:val="00344022"/>
    <w:rsid w:val="00346BFD"/>
    <w:rsid w:val="00346EBC"/>
    <w:rsid w:val="00352341"/>
    <w:rsid w:val="003534BB"/>
    <w:rsid w:val="00353E3A"/>
    <w:rsid w:val="00353E42"/>
    <w:rsid w:val="00354775"/>
    <w:rsid w:val="00354A01"/>
    <w:rsid w:val="00356FD0"/>
    <w:rsid w:val="00357898"/>
    <w:rsid w:val="00357E0C"/>
    <w:rsid w:val="00362C25"/>
    <w:rsid w:val="00363173"/>
    <w:rsid w:val="003634CE"/>
    <w:rsid w:val="003634D3"/>
    <w:rsid w:val="00367DE4"/>
    <w:rsid w:val="0037002C"/>
    <w:rsid w:val="003710AB"/>
    <w:rsid w:val="00372F31"/>
    <w:rsid w:val="0037332A"/>
    <w:rsid w:val="00377DD0"/>
    <w:rsid w:val="00381814"/>
    <w:rsid w:val="00382A31"/>
    <w:rsid w:val="003831F0"/>
    <w:rsid w:val="0038333B"/>
    <w:rsid w:val="0039122C"/>
    <w:rsid w:val="00393D9F"/>
    <w:rsid w:val="00394371"/>
    <w:rsid w:val="003A0C43"/>
    <w:rsid w:val="003A2666"/>
    <w:rsid w:val="003A2A13"/>
    <w:rsid w:val="003A4514"/>
    <w:rsid w:val="003A4EC9"/>
    <w:rsid w:val="003A5595"/>
    <w:rsid w:val="003A7651"/>
    <w:rsid w:val="003B05BA"/>
    <w:rsid w:val="003B2041"/>
    <w:rsid w:val="003B3CBC"/>
    <w:rsid w:val="003B4CFD"/>
    <w:rsid w:val="003B5A66"/>
    <w:rsid w:val="003B6708"/>
    <w:rsid w:val="003B7D72"/>
    <w:rsid w:val="003C02CC"/>
    <w:rsid w:val="003C17CB"/>
    <w:rsid w:val="003C18BD"/>
    <w:rsid w:val="003C39C9"/>
    <w:rsid w:val="003D027E"/>
    <w:rsid w:val="003D21B1"/>
    <w:rsid w:val="003D324F"/>
    <w:rsid w:val="003D4378"/>
    <w:rsid w:val="003D64AC"/>
    <w:rsid w:val="003E45C4"/>
    <w:rsid w:val="003E7DCD"/>
    <w:rsid w:val="003F2D80"/>
    <w:rsid w:val="003F3EFB"/>
    <w:rsid w:val="003F4446"/>
    <w:rsid w:val="003F729D"/>
    <w:rsid w:val="00405485"/>
    <w:rsid w:val="004054A4"/>
    <w:rsid w:val="00407680"/>
    <w:rsid w:val="00407902"/>
    <w:rsid w:val="004102FE"/>
    <w:rsid w:val="00411B17"/>
    <w:rsid w:val="0041361C"/>
    <w:rsid w:val="00414549"/>
    <w:rsid w:val="00414E90"/>
    <w:rsid w:val="0041626B"/>
    <w:rsid w:val="004165D3"/>
    <w:rsid w:val="00420445"/>
    <w:rsid w:val="00423CBF"/>
    <w:rsid w:val="00424579"/>
    <w:rsid w:val="0042511C"/>
    <w:rsid w:val="004257CD"/>
    <w:rsid w:val="0042711E"/>
    <w:rsid w:val="00430BD6"/>
    <w:rsid w:val="004330BA"/>
    <w:rsid w:val="0043536F"/>
    <w:rsid w:val="004357EC"/>
    <w:rsid w:val="00436B6A"/>
    <w:rsid w:val="004370CD"/>
    <w:rsid w:val="00437DA0"/>
    <w:rsid w:val="00440AF9"/>
    <w:rsid w:val="00441505"/>
    <w:rsid w:val="004449E6"/>
    <w:rsid w:val="00444CB6"/>
    <w:rsid w:val="00445645"/>
    <w:rsid w:val="004461D6"/>
    <w:rsid w:val="00446637"/>
    <w:rsid w:val="00446A0D"/>
    <w:rsid w:val="00446AFA"/>
    <w:rsid w:val="004511ED"/>
    <w:rsid w:val="004516EB"/>
    <w:rsid w:val="00452931"/>
    <w:rsid w:val="00453DDA"/>
    <w:rsid w:val="00455B40"/>
    <w:rsid w:val="00461C0D"/>
    <w:rsid w:val="0046441B"/>
    <w:rsid w:val="00464947"/>
    <w:rsid w:val="0047003C"/>
    <w:rsid w:val="00476793"/>
    <w:rsid w:val="00483D74"/>
    <w:rsid w:val="00484129"/>
    <w:rsid w:val="00491FBA"/>
    <w:rsid w:val="0049206C"/>
    <w:rsid w:val="00495656"/>
    <w:rsid w:val="004A5286"/>
    <w:rsid w:val="004A5FE1"/>
    <w:rsid w:val="004A7BB6"/>
    <w:rsid w:val="004B17B6"/>
    <w:rsid w:val="004C2EA3"/>
    <w:rsid w:val="004C2F89"/>
    <w:rsid w:val="004C353C"/>
    <w:rsid w:val="004D7A7C"/>
    <w:rsid w:val="004D7EF6"/>
    <w:rsid w:val="004E39A9"/>
    <w:rsid w:val="004E5B7C"/>
    <w:rsid w:val="004E6ACB"/>
    <w:rsid w:val="004E6BFE"/>
    <w:rsid w:val="004E6F3F"/>
    <w:rsid w:val="004E77CC"/>
    <w:rsid w:val="004F140A"/>
    <w:rsid w:val="00500657"/>
    <w:rsid w:val="00500695"/>
    <w:rsid w:val="00500C20"/>
    <w:rsid w:val="00503370"/>
    <w:rsid w:val="0050537C"/>
    <w:rsid w:val="0050683D"/>
    <w:rsid w:val="005101E2"/>
    <w:rsid w:val="005114E9"/>
    <w:rsid w:val="00511CA0"/>
    <w:rsid w:val="00511D88"/>
    <w:rsid w:val="005125EE"/>
    <w:rsid w:val="00513697"/>
    <w:rsid w:val="005137ED"/>
    <w:rsid w:val="005159C2"/>
    <w:rsid w:val="005218B0"/>
    <w:rsid w:val="00522331"/>
    <w:rsid w:val="00523B62"/>
    <w:rsid w:val="00524190"/>
    <w:rsid w:val="00525450"/>
    <w:rsid w:val="00525CF7"/>
    <w:rsid w:val="00526C8A"/>
    <w:rsid w:val="005305A4"/>
    <w:rsid w:val="00530D90"/>
    <w:rsid w:val="0053197C"/>
    <w:rsid w:val="00537B63"/>
    <w:rsid w:val="00540DC6"/>
    <w:rsid w:val="00541FB8"/>
    <w:rsid w:val="00545E22"/>
    <w:rsid w:val="0055165E"/>
    <w:rsid w:val="0055333B"/>
    <w:rsid w:val="00556CCC"/>
    <w:rsid w:val="005604E8"/>
    <w:rsid w:val="0056347D"/>
    <w:rsid w:val="00563B8E"/>
    <w:rsid w:val="00564E2A"/>
    <w:rsid w:val="00565C46"/>
    <w:rsid w:val="005717EC"/>
    <w:rsid w:val="00573287"/>
    <w:rsid w:val="00573423"/>
    <w:rsid w:val="00575A3E"/>
    <w:rsid w:val="00576BE4"/>
    <w:rsid w:val="0057718F"/>
    <w:rsid w:val="005775B4"/>
    <w:rsid w:val="00581B4D"/>
    <w:rsid w:val="00583190"/>
    <w:rsid w:val="0058326E"/>
    <w:rsid w:val="00584384"/>
    <w:rsid w:val="005928B8"/>
    <w:rsid w:val="005A02C4"/>
    <w:rsid w:val="005A1BF6"/>
    <w:rsid w:val="005A35DE"/>
    <w:rsid w:val="005A478D"/>
    <w:rsid w:val="005A4CB3"/>
    <w:rsid w:val="005A6DBD"/>
    <w:rsid w:val="005B0779"/>
    <w:rsid w:val="005B50E0"/>
    <w:rsid w:val="005B6A87"/>
    <w:rsid w:val="005C0872"/>
    <w:rsid w:val="005C1AC8"/>
    <w:rsid w:val="005C7D2B"/>
    <w:rsid w:val="005D27EA"/>
    <w:rsid w:val="005D525D"/>
    <w:rsid w:val="005D75B4"/>
    <w:rsid w:val="005D7AF5"/>
    <w:rsid w:val="005D7C4A"/>
    <w:rsid w:val="005E07B5"/>
    <w:rsid w:val="005E0823"/>
    <w:rsid w:val="005E2E37"/>
    <w:rsid w:val="005E4115"/>
    <w:rsid w:val="005E4292"/>
    <w:rsid w:val="005E6094"/>
    <w:rsid w:val="005E7E75"/>
    <w:rsid w:val="005F0585"/>
    <w:rsid w:val="005F5BDA"/>
    <w:rsid w:val="005F5F35"/>
    <w:rsid w:val="005F6169"/>
    <w:rsid w:val="00600109"/>
    <w:rsid w:val="00600301"/>
    <w:rsid w:val="006053CA"/>
    <w:rsid w:val="00605CAC"/>
    <w:rsid w:val="00610FC7"/>
    <w:rsid w:val="00613CED"/>
    <w:rsid w:val="00614CDF"/>
    <w:rsid w:val="00615CD6"/>
    <w:rsid w:val="00616F8A"/>
    <w:rsid w:val="00621234"/>
    <w:rsid w:val="0062439A"/>
    <w:rsid w:val="00627950"/>
    <w:rsid w:val="00627E09"/>
    <w:rsid w:val="00631699"/>
    <w:rsid w:val="006325CD"/>
    <w:rsid w:val="0063548E"/>
    <w:rsid w:val="00635ECA"/>
    <w:rsid w:val="006403B3"/>
    <w:rsid w:val="0064063B"/>
    <w:rsid w:val="00640CF3"/>
    <w:rsid w:val="006571F7"/>
    <w:rsid w:val="006603B1"/>
    <w:rsid w:val="00660EB6"/>
    <w:rsid w:val="00664D64"/>
    <w:rsid w:val="00664EB5"/>
    <w:rsid w:val="00665066"/>
    <w:rsid w:val="006671B6"/>
    <w:rsid w:val="006701EB"/>
    <w:rsid w:val="00670E93"/>
    <w:rsid w:val="006729F0"/>
    <w:rsid w:val="00672EB9"/>
    <w:rsid w:val="006735D2"/>
    <w:rsid w:val="00674840"/>
    <w:rsid w:val="00675B6D"/>
    <w:rsid w:val="0067658B"/>
    <w:rsid w:val="00676D62"/>
    <w:rsid w:val="00677501"/>
    <w:rsid w:val="00681D20"/>
    <w:rsid w:val="00682060"/>
    <w:rsid w:val="006875C0"/>
    <w:rsid w:val="0069300B"/>
    <w:rsid w:val="00696E57"/>
    <w:rsid w:val="0069761B"/>
    <w:rsid w:val="00697D64"/>
    <w:rsid w:val="006A1178"/>
    <w:rsid w:val="006A119B"/>
    <w:rsid w:val="006A150B"/>
    <w:rsid w:val="006A3D05"/>
    <w:rsid w:val="006A7B5B"/>
    <w:rsid w:val="006A7C16"/>
    <w:rsid w:val="006B212B"/>
    <w:rsid w:val="006B5B97"/>
    <w:rsid w:val="006B646F"/>
    <w:rsid w:val="006B735F"/>
    <w:rsid w:val="006C09AA"/>
    <w:rsid w:val="006C0DB0"/>
    <w:rsid w:val="006C25B7"/>
    <w:rsid w:val="006C3242"/>
    <w:rsid w:val="006C4094"/>
    <w:rsid w:val="006C497F"/>
    <w:rsid w:val="006C543E"/>
    <w:rsid w:val="006C559B"/>
    <w:rsid w:val="006D2E52"/>
    <w:rsid w:val="006D4326"/>
    <w:rsid w:val="006D4B8A"/>
    <w:rsid w:val="006D573E"/>
    <w:rsid w:val="006D6524"/>
    <w:rsid w:val="006E1DD8"/>
    <w:rsid w:val="006E233C"/>
    <w:rsid w:val="006E4FF6"/>
    <w:rsid w:val="006E760D"/>
    <w:rsid w:val="006E7B29"/>
    <w:rsid w:val="006F00D8"/>
    <w:rsid w:val="00703177"/>
    <w:rsid w:val="00712458"/>
    <w:rsid w:val="00713736"/>
    <w:rsid w:val="0071427A"/>
    <w:rsid w:val="0071487B"/>
    <w:rsid w:val="00717B37"/>
    <w:rsid w:val="0072038B"/>
    <w:rsid w:val="00721738"/>
    <w:rsid w:val="007221F7"/>
    <w:rsid w:val="007240BA"/>
    <w:rsid w:val="007257A4"/>
    <w:rsid w:val="00725CBD"/>
    <w:rsid w:val="00730C2E"/>
    <w:rsid w:val="00734BDB"/>
    <w:rsid w:val="007351BE"/>
    <w:rsid w:val="00735D72"/>
    <w:rsid w:val="00741438"/>
    <w:rsid w:val="00742C5D"/>
    <w:rsid w:val="00745D76"/>
    <w:rsid w:val="00746049"/>
    <w:rsid w:val="007544F0"/>
    <w:rsid w:val="00755F91"/>
    <w:rsid w:val="007569A7"/>
    <w:rsid w:val="00756CA7"/>
    <w:rsid w:val="00757059"/>
    <w:rsid w:val="00757BB5"/>
    <w:rsid w:val="0076074A"/>
    <w:rsid w:val="00760B1F"/>
    <w:rsid w:val="007618C6"/>
    <w:rsid w:val="0076425E"/>
    <w:rsid w:val="007705B3"/>
    <w:rsid w:val="00770996"/>
    <w:rsid w:val="00770ECD"/>
    <w:rsid w:val="0077146D"/>
    <w:rsid w:val="00771C0C"/>
    <w:rsid w:val="00775576"/>
    <w:rsid w:val="007770C5"/>
    <w:rsid w:val="00777B48"/>
    <w:rsid w:val="00782876"/>
    <w:rsid w:val="0078604B"/>
    <w:rsid w:val="007903E4"/>
    <w:rsid w:val="00792095"/>
    <w:rsid w:val="007934F3"/>
    <w:rsid w:val="00795A79"/>
    <w:rsid w:val="0079610B"/>
    <w:rsid w:val="007969B3"/>
    <w:rsid w:val="007A15A3"/>
    <w:rsid w:val="007A3463"/>
    <w:rsid w:val="007A75B1"/>
    <w:rsid w:val="007A75BC"/>
    <w:rsid w:val="007B18C3"/>
    <w:rsid w:val="007B2599"/>
    <w:rsid w:val="007B452C"/>
    <w:rsid w:val="007B64D8"/>
    <w:rsid w:val="007C05FF"/>
    <w:rsid w:val="007C074D"/>
    <w:rsid w:val="007C07B4"/>
    <w:rsid w:val="007C1BCA"/>
    <w:rsid w:val="007C2F8B"/>
    <w:rsid w:val="007C3523"/>
    <w:rsid w:val="007C7085"/>
    <w:rsid w:val="007C749A"/>
    <w:rsid w:val="007D40E9"/>
    <w:rsid w:val="007D5FB4"/>
    <w:rsid w:val="007D601B"/>
    <w:rsid w:val="007D6AE8"/>
    <w:rsid w:val="007E00C3"/>
    <w:rsid w:val="007E1348"/>
    <w:rsid w:val="007E1FC7"/>
    <w:rsid w:val="007E210A"/>
    <w:rsid w:val="007E2BAB"/>
    <w:rsid w:val="007E6014"/>
    <w:rsid w:val="007F0BC0"/>
    <w:rsid w:val="007F12E9"/>
    <w:rsid w:val="007F4EE0"/>
    <w:rsid w:val="007F6774"/>
    <w:rsid w:val="007F7EA2"/>
    <w:rsid w:val="008004DC"/>
    <w:rsid w:val="00806D7D"/>
    <w:rsid w:val="00807129"/>
    <w:rsid w:val="008077FA"/>
    <w:rsid w:val="0081151B"/>
    <w:rsid w:val="00811688"/>
    <w:rsid w:val="0081538A"/>
    <w:rsid w:val="00815B8C"/>
    <w:rsid w:val="00821CC4"/>
    <w:rsid w:val="00827522"/>
    <w:rsid w:val="00827B8B"/>
    <w:rsid w:val="008366E5"/>
    <w:rsid w:val="00844603"/>
    <w:rsid w:val="008449A2"/>
    <w:rsid w:val="00844B87"/>
    <w:rsid w:val="0084638E"/>
    <w:rsid w:val="00862703"/>
    <w:rsid w:val="008633C6"/>
    <w:rsid w:val="008634B2"/>
    <w:rsid w:val="00865D5F"/>
    <w:rsid w:val="00865F33"/>
    <w:rsid w:val="00870673"/>
    <w:rsid w:val="00871C35"/>
    <w:rsid w:val="00872A86"/>
    <w:rsid w:val="00872AD3"/>
    <w:rsid w:val="00873B25"/>
    <w:rsid w:val="0087440A"/>
    <w:rsid w:val="00875372"/>
    <w:rsid w:val="00876337"/>
    <w:rsid w:val="00876F2C"/>
    <w:rsid w:val="008813A0"/>
    <w:rsid w:val="008836EE"/>
    <w:rsid w:val="00883A22"/>
    <w:rsid w:val="008849C8"/>
    <w:rsid w:val="008930CA"/>
    <w:rsid w:val="00894D08"/>
    <w:rsid w:val="0089574D"/>
    <w:rsid w:val="0089718D"/>
    <w:rsid w:val="0089741F"/>
    <w:rsid w:val="008979BA"/>
    <w:rsid w:val="008A04B3"/>
    <w:rsid w:val="008A0B81"/>
    <w:rsid w:val="008A1580"/>
    <w:rsid w:val="008A1B97"/>
    <w:rsid w:val="008A286A"/>
    <w:rsid w:val="008A290D"/>
    <w:rsid w:val="008A2CC7"/>
    <w:rsid w:val="008A568E"/>
    <w:rsid w:val="008A717F"/>
    <w:rsid w:val="008A7C3B"/>
    <w:rsid w:val="008B2085"/>
    <w:rsid w:val="008B54A3"/>
    <w:rsid w:val="008B6D53"/>
    <w:rsid w:val="008B72A6"/>
    <w:rsid w:val="008C0DF4"/>
    <w:rsid w:val="008C152B"/>
    <w:rsid w:val="008C2DAE"/>
    <w:rsid w:val="008C3204"/>
    <w:rsid w:val="008C349A"/>
    <w:rsid w:val="008C36B0"/>
    <w:rsid w:val="008C3713"/>
    <w:rsid w:val="008C5F2F"/>
    <w:rsid w:val="008D0C11"/>
    <w:rsid w:val="008D1232"/>
    <w:rsid w:val="008D14A1"/>
    <w:rsid w:val="008D29F1"/>
    <w:rsid w:val="008D4671"/>
    <w:rsid w:val="008D5504"/>
    <w:rsid w:val="008D6A21"/>
    <w:rsid w:val="008E0346"/>
    <w:rsid w:val="008E4DBB"/>
    <w:rsid w:val="008E6C30"/>
    <w:rsid w:val="008E77EA"/>
    <w:rsid w:val="008F5541"/>
    <w:rsid w:val="008F622B"/>
    <w:rsid w:val="008F6B07"/>
    <w:rsid w:val="00901846"/>
    <w:rsid w:val="00902D08"/>
    <w:rsid w:val="0090436F"/>
    <w:rsid w:val="00904BE5"/>
    <w:rsid w:val="0090773E"/>
    <w:rsid w:val="00914543"/>
    <w:rsid w:val="00914DA0"/>
    <w:rsid w:val="00920357"/>
    <w:rsid w:val="00922B39"/>
    <w:rsid w:val="009262BD"/>
    <w:rsid w:val="009263EC"/>
    <w:rsid w:val="00927BF1"/>
    <w:rsid w:val="00932A6D"/>
    <w:rsid w:val="00933AEF"/>
    <w:rsid w:val="00934362"/>
    <w:rsid w:val="00936EE4"/>
    <w:rsid w:val="009404CC"/>
    <w:rsid w:val="00942608"/>
    <w:rsid w:val="009427C3"/>
    <w:rsid w:val="009445B3"/>
    <w:rsid w:val="00945990"/>
    <w:rsid w:val="0095654E"/>
    <w:rsid w:val="009668AC"/>
    <w:rsid w:val="00967A38"/>
    <w:rsid w:val="00973D2E"/>
    <w:rsid w:val="00981417"/>
    <w:rsid w:val="009825BC"/>
    <w:rsid w:val="00985BE0"/>
    <w:rsid w:val="00985EC2"/>
    <w:rsid w:val="00993E67"/>
    <w:rsid w:val="00993F21"/>
    <w:rsid w:val="00995435"/>
    <w:rsid w:val="0099574B"/>
    <w:rsid w:val="009A37E3"/>
    <w:rsid w:val="009A3BCD"/>
    <w:rsid w:val="009A5C46"/>
    <w:rsid w:val="009A74A1"/>
    <w:rsid w:val="009B7B9C"/>
    <w:rsid w:val="009C122F"/>
    <w:rsid w:val="009C41E5"/>
    <w:rsid w:val="009D0B77"/>
    <w:rsid w:val="009D1A4E"/>
    <w:rsid w:val="009E1F04"/>
    <w:rsid w:val="009E4008"/>
    <w:rsid w:val="009F01F0"/>
    <w:rsid w:val="009F04AC"/>
    <w:rsid w:val="009F0993"/>
    <w:rsid w:val="009F32EE"/>
    <w:rsid w:val="009F3C3E"/>
    <w:rsid w:val="009F40DF"/>
    <w:rsid w:val="009F4317"/>
    <w:rsid w:val="009F7153"/>
    <w:rsid w:val="009F746B"/>
    <w:rsid w:val="00A003AC"/>
    <w:rsid w:val="00A00BBD"/>
    <w:rsid w:val="00A02074"/>
    <w:rsid w:val="00A0297E"/>
    <w:rsid w:val="00A06D9D"/>
    <w:rsid w:val="00A13116"/>
    <w:rsid w:val="00A14551"/>
    <w:rsid w:val="00A1644F"/>
    <w:rsid w:val="00A203DF"/>
    <w:rsid w:val="00A22F38"/>
    <w:rsid w:val="00A310F1"/>
    <w:rsid w:val="00A31D47"/>
    <w:rsid w:val="00A31F17"/>
    <w:rsid w:val="00A3415C"/>
    <w:rsid w:val="00A36575"/>
    <w:rsid w:val="00A4361D"/>
    <w:rsid w:val="00A47EA5"/>
    <w:rsid w:val="00A5138F"/>
    <w:rsid w:val="00A521F4"/>
    <w:rsid w:val="00A5246D"/>
    <w:rsid w:val="00A52DD8"/>
    <w:rsid w:val="00A56A00"/>
    <w:rsid w:val="00A56A56"/>
    <w:rsid w:val="00A573EA"/>
    <w:rsid w:val="00A5753E"/>
    <w:rsid w:val="00A61648"/>
    <w:rsid w:val="00A64AB0"/>
    <w:rsid w:val="00A71B52"/>
    <w:rsid w:val="00A72852"/>
    <w:rsid w:val="00A779CA"/>
    <w:rsid w:val="00A81588"/>
    <w:rsid w:val="00A81AF0"/>
    <w:rsid w:val="00A82800"/>
    <w:rsid w:val="00A83D09"/>
    <w:rsid w:val="00A85FCB"/>
    <w:rsid w:val="00A86443"/>
    <w:rsid w:val="00A92E43"/>
    <w:rsid w:val="00AA27B6"/>
    <w:rsid w:val="00AB3983"/>
    <w:rsid w:val="00AB3CD1"/>
    <w:rsid w:val="00AB428C"/>
    <w:rsid w:val="00AB4F85"/>
    <w:rsid w:val="00AC199A"/>
    <w:rsid w:val="00AC1FC8"/>
    <w:rsid w:val="00AC44C0"/>
    <w:rsid w:val="00AD18A0"/>
    <w:rsid w:val="00AD2F7A"/>
    <w:rsid w:val="00AD403E"/>
    <w:rsid w:val="00AD7613"/>
    <w:rsid w:val="00AE0898"/>
    <w:rsid w:val="00AE5F86"/>
    <w:rsid w:val="00AE60B9"/>
    <w:rsid w:val="00AE66FA"/>
    <w:rsid w:val="00AF21D6"/>
    <w:rsid w:val="00AF3501"/>
    <w:rsid w:val="00AF64E7"/>
    <w:rsid w:val="00AF6BA1"/>
    <w:rsid w:val="00AF78F1"/>
    <w:rsid w:val="00B03C7F"/>
    <w:rsid w:val="00B04951"/>
    <w:rsid w:val="00B066FD"/>
    <w:rsid w:val="00B06D64"/>
    <w:rsid w:val="00B06EC1"/>
    <w:rsid w:val="00B10F53"/>
    <w:rsid w:val="00B123FC"/>
    <w:rsid w:val="00B127F5"/>
    <w:rsid w:val="00B13D9C"/>
    <w:rsid w:val="00B14A90"/>
    <w:rsid w:val="00B16F63"/>
    <w:rsid w:val="00B17CE5"/>
    <w:rsid w:val="00B2002C"/>
    <w:rsid w:val="00B220A6"/>
    <w:rsid w:val="00B27D44"/>
    <w:rsid w:val="00B323E3"/>
    <w:rsid w:val="00B3352F"/>
    <w:rsid w:val="00B33E00"/>
    <w:rsid w:val="00B44336"/>
    <w:rsid w:val="00B4761B"/>
    <w:rsid w:val="00B50B7E"/>
    <w:rsid w:val="00B513FF"/>
    <w:rsid w:val="00B53E15"/>
    <w:rsid w:val="00B54B39"/>
    <w:rsid w:val="00B562A8"/>
    <w:rsid w:val="00B62D48"/>
    <w:rsid w:val="00B63121"/>
    <w:rsid w:val="00B63A57"/>
    <w:rsid w:val="00B63D4B"/>
    <w:rsid w:val="00B67FB5"/>
    <w:rsid w:val="00B73987"/>
    <w:rsid w:val="00B75416"/>
    <w:rsid w:val="00B7594B"/>
    <w:rsid w:val="00B75D00"/>
    <w:rsid w:val="00B81913"/>
    <w:rsid w:val="00B83157"/>
    <w:rsid w:val="00B83E04"/>
    <w:rsid w:val="00B83FE9"/>
    <w:rsid w:val="00B845A4"/>
    <w:rsid w:val="00B85901"/>
    <w:rsid w:val="00B859FB"/>
    <w:rsid w:val="00B85CCC"/>
    <w:rsid w:val="00B87BD3"/>
    <w:rsid w:val="00B91386"/>
    <w:rsid w:val="00BA0389"/>
    <w:rsid w:val="00BA0E3B"/>
    <w:rsid w:val="00BA29EF"/>
    <w:rsid w:val="00BA3E53"/>
    <w:rsid w:val="00BA583E"/>
    <w:rsid w:val="00BB104C"/>
    <w:rsid w:val="00BB6585"/>
    <w:rsid w:val="00BB7335"/>
    <w:rsid w:val="00BB7EE0"/>
    <w:rsid w:val="00BC41F1"/>
    <w:rsid w:val="00BC4EBE"/>
    <w:rsid w:val="00BC5CBB"/>
    <w:rsid w:val="00BC64F9"/>
    <w:rsid w:val="00BC7386"/>
    <w:rsid w:val="00BC7A34"/>
    <w:rsid w:val="00BD2B1C"/>
    <w:rsid w:val="00BD300F"/>
    <w:rsid w:val="00BD4A96"/>
    <w:rsid w:val="00BD591F"/>
    <w:rsid w:val="00BD5A00"/>
    <w:rsid w:val="00BE3B0F"/>
    <w:rsid w:val="00BE4F92"/>
    <w:rsid w:val="00BE540D"/>
    <w:rsid w:val="00BE6D75"/>
    <w:rsid w:val="00BE729B"/>
    <w:rsid w:val="00BE7683"/>
    <w:rsid w:val="00BF0137"/>
    <w:rsid w:val="00BF1478"/>
    <w:rsid w:val="00BF22AA"/>
    <w:rsid w:val="00BF60E9"/>
    <w:rsid w:val="00BF6999"/>
    <w:rsid w:val="00C031E5"/>
    <w:rsid w:val="00C03797"/>
    <w:rsid w:val="00C05191"/>
    <w:rsid w:val="00C06C28"/>
    <w:rsid w:val="00C06D99"/>
    <w:rsid w:val="00C12CC8"/>
    <w:rsid w:val="00C23C6F"/>
    <w:rsid w:val="00C32EAA"/>
    <w:rsid w:val="00C345D8"/>
    <w:rsid w:val="00C35583"/>
    <w:rsid w:val="00C35F2A"/>
    <w:rsid w:val="00C36B0D"/>
    <w:rsid w:val="00C4511A"/>
    <w:rsid w:val="00C46845"/>
    <w:rsid w:val="00C46DC8"/>
    <w:rsid w:val="00C6223E"/>
    <w:rsid w:val="00C62304"/>
    <w:rsid w:val="00C62791"/>
    <w:rsid w:val="00C6391E"/>
    <w:rsid w:val="00C64082"/>
    <w:rsid w:val="00C6575A"/>
    <w:rsid w:val="00C65EBA"/>
    <w:rsid w:val="00C660C3"/>
    <w:rsid w:val="00C6618B"/>
    <w:rsid w:val="00C66BFE"/>
    <w:rsid w:val="00C70AA0"/>
    <w:rsid w:val="00C71B9A"/>
    <w:rsid w:val="00C80423"/>
    <w:rsid w:val="00C81CAD"/>
    <w:rsid w:val="00C95417"/>
    <w:rsid w:val="00C95B5F"/>
    <w:rsid w:val="00C97AD7"/>
    <w:rsid w:val="00CA1040"/>
    <w:rsid w:val="00CA14BE"/>
    <w:rsid w:val="00CA3515"/>
    <w:rsid w:val="00CA5909"/>
    <w:rsid w:val="00CA6E33"/>
    <w:rsid w:val="00CA6E36"/>
    <w:rsid w:val="00CA7BEF"/>
    <w:rsid w:val="00CB3BF3"/>
    <w:rsid w:val="00CB52AA"/>
    <w:rsid w:val="00CC0370"/>
    <w:rsid w:val="00CC3070"/>
    <w:rsid w:val="00CC3AA4"/>
    <w:rsid w:val="00CC410F"/>
    <w:rsid w:val="00CC5719"/>
    <w:rsid w:val="00CD1F88"/>
    <w:rsid w:val="00CD2289"/>
    <w:rsid w:val="00CD2A60"/>
    <w:rsid w:val="00CE18FF"/>
    <w:rsid w:val="00CE1FAD"/>
    <w:rsid w:val="00CE5B68"/>
    <w:rsid w:val="00CE65E3"/>
    <w:rsid w:val="00CE6BD6"/>
    <w:rsid w:val="00CF287C"/>
    <w:rsid w:val="00CF7187"/>
    <w:rsid w:val="00D005E0"/>
    <w:rsid w:val="00D06828"/>
    <w:rsid w:val="00D06C71"/>
    <w:rsid w:val="00D11A12"/>
    <w:rsid w:val="00D14324"/>
    <w:rsid w:val="00D14657"/>
    <w:rsid w:val="00D153BF"/>
    <w:rsid w:val="00D16644"/>
    <w:rsid w:val="00D218B8"/>
    <w:rsid w:val="00D22423"/>
    <w:rsid w:val="00D24D5E"/>
    <w:rsid w:val="00D254B9"/>
    <w:rsid w:val="00D25BE1"/>
    <w:rsid w:val="00D25D09"/>
    <w:rsid w:val="00D25D57"/>
    <w:rsid w:val="00D30620"/>
    <w:rsid w:val="00D316CD"/>
    <w:rsid w:val="00D32092"/>
    <w:rsid w:val="00D33FF8"/>
    <w:rsid w:val="00D36AFC"/>
    <w:rsid w:val="00D40110"/>
    <w:rsid w:val="00D40297"/>
    <w:rsid w:val="00D427F3"/>
    <w:rsid w:val="00D44A72"/>
    <w:rsid w:val="00D462F9"/>
    <w:rsid w:val="00D46917"/>
    <w:rsid w:val="00D51516"/>
    <w:rsid w:val="00D53A2C"/>
    <w:rsid w:val="00D543DA"/>
    <w:rsid w:val="00D55D2C"/>
    <w:rsid w:val="00D57CB6"/>
    <w:rsid w:val="00D61623"/>
    <w:rsid w:val="00D6213E"/>
    <w:rsid w:val="00D62ABF"/>
    <w:rsid w:val="00D634A6"/>
    <w:rsid w:val="00D63F68"/>
    <w:rsid w:val="00D65E16"/>
    <w:rsid w:val="00D700A5"/>
    <w:rsid w:val="00D71689"/>
    <w:rsid w:val="00D7287D"/>
    <w:rsid w:val="00D72A59"/>
    <w:rsid w:val="00D7319E"/>
    <w:rsid w:val="00D73F03"/>
    <w:rsid w:val="00D74737"/>
    <w:rsid w:val="00D84141"/>
    <w:rsid w:val="00D8468B"/>
    <w:rsid w:val="00D91317"/>
    <w:rsid w:val="00D91524"/>
    <w:rsid w:val="00D931AA"/>
    <w:rsid w:val="00D96A35"/>
    <w:rsid w:val="00DA2930"/>
    <w:rsid w:val="00DA6519"/>
    <w:rsid w:val="00DA7E15"/>
    <w:rsid w:val="00DB0BA8"/>
    <w:rsid w:val="00DB132D"/>
    <w:rsid w:val="00DB16C0"/>
    <w:rsid w:val="00DB35BC"/>
    <w:rsid w:val="00DC1ADB"/>
    <w:rsid w:val="00DC3BA6"/>
    <w:rsid w:val="00DC73BA"/>
    <w:rsid w:val="00DD32C7"/>
    <w:rsid w:val="00DD40B4"/>
    <w:rsid w:val="00DD44CF"/>
    <w:rsid w:val="00DD7361"/>
    <w:rsid w:val="00DE1841"/>
    <w:rsid w:val="00DE19CB"/>
    <w:rsid w:val="00DE297E"/>
    <w:rsid w:val="00DE2DC9"/>
    <w:rsid w:val="00DE33E0"/>
    <w:rsid w:val="00DE5372"/>
    <w:rsid w:val="00DE658F"/>
    <w:rsid w:val="00DE67D3"/>
    <w:rsid w:val="00DE6DF6"/>
    <w:rsid w:val="00DF05AE"/>
    <w:rsid w:val="00DF0BD8"/>
    <w:rsid w:val="00DF1F36"/>
    <w:rsid w:val="00DF235B"/>
    <w:rsid w:val="00DF2F28"/>
    <w:rsid w:val="00DF5DCF"/>
    <w:rsid w:val="00DF7060"/>
    <w:rsid w:val="00E04229"/>
    <w:rsid w:val="00E04F9C"/>
    <w:rsid w:val="00E069BF"/>
    <w:rsid w:val="00E07754"/>
    <w:rsid w:val="00E0780C"/>
    <w:rsid w:val="00E07D8C"/>
    <w:rsid w:val="00E1302A"/>
    <w:rsid w:val="00E13F71"/>
    <w:rsid w:val="00E14121"/>
    <w:rsid w:val="00E14C11"/>
    <w:rsid w:val="00E155C0"/>
    <w:rsid w:val="00E209E3"/>
    <w:rsid w:val="00E20D4F"/>
    <w:rsid w:val="00E225A5"/>
    <w:rsid w:val="00E226A6"/>
    <w:rsid w:val="00E23F3A"/>
    <w:rsid w:val="00E24CD9"/>
    <w:rsid w:val="00E26FF4"/>
    <w:rsid w:val="00E3392C"/>
    <w:rsid w:val="00E36FFE"/>
    <w:rsid w:val="00E374F9"/>
    <w:rsid w:val="00E40C03"/>
    <w:rsid w:val="00E41741"/>
    <w:rsid w:val="00E41A80"/>
    <w:rsid w:val="00E45E89"/>
    <w:rsid w:val="00E471EB"/>
    <w:rsid w:val="00E50B61"/>
    <w:rsid w:val="00E631D9"/>
    <w:rsid w:val="00E651D0"/>
    <w:rsid w:val="00E6566F"/>
    <w:rsid w:val="00E658D4"/>
    <w:rsid w:val="00E70B68"/>
    <w:rsid w:val="00E72ED2"/>
    <w:rsid w:val="00E85008"/>
    <w:rsid w:val="00E853FA"/>
    <w:rsid w:val="00E90F71"/>
    <w:rsid w:val="00E9109B"/>
    <w:rsid w:val="00E911D4"/>
    <w:rsid w:val="00E934D5"/>
    <w:rsid w:val="00E941E2"/>
    <w:rsid w:val="00E947CC"/>
    <w:rsid w:val="00E96019"/>
    <w:rsid w:val="00E961F1"/>
    <w:rsid w:val="00E96582"/>
    <w:rsid w:val="00E96771"/>
    <w:rsid w:val="00E96956"/>
    <w:rsid w:val="00E97485"/>
    <w:rsid w:val="00E9763C"/>
    <w:rsid w:val="00EA0E58"/>
    <w:rsid w:val="00EA1C29"/>
    <w:rsid w:val="00EA2088"/>
    <w:rsid w:val="00EA4F1C"/>
    <w:rsid w:val="00EA650B"/>
    <w:rsid w:val="00EA7913"/>
    <w:rsid w:val="00EB121F"/>
    <w:rsid w:val="00EB33E5"/>
    <w:rsid w:val="00EB51CA"/>
    <w:rsid w:val="00EB5996"/>
    <w:rsid w:val="00EC0483"/>
    <w:rsid w:val="00EC1F9B"/>
    <w:rsid w:val="00EC2910"/>
    <w:rsid w:val="00EC2CEA"/>
    <w:rsid w:val="00EC3203"/>
    <w:rsid w:val="00EC544C"/>
    <w:rsid w:val="00ED0F13"/>
    <w:rsid w:val="00ED1527"/>
    <w:rsid w:val="00ED299E"/>
    <w:rsid w:val="00ED2C8C"/>
    <w:rsid w:val="00EE0014"/>
    <w:rsid w:val="00EE061C"/>
    <w:rsid w:val="00EE0647"/>
    <w:rsid w:val="00EE2589"/>
    <w:rsid w:val="00EE2D36"/>
    <w:rsid w:val="00EE6A84"/>
    <w:rsid w:val="00EF1C04"/>
    <w:rsid w:val="00EF28C8"/>
    <w:rsid w:val="00EF2E24"/>
    <w:rsid w:val="00EF3890"/>
    <w:rsid w:val="00EF79F0"/>
    <w:rsid w:val="00F00342"/>
    <w:rsid w:val="00F0170C"/>
    <w:rsid w:val="00F03537"/>
    <w:rsid w:val="00F04E27"/>
    <w:rsid w:val="00F0521A"/>
    <w:rsid w:val="00F060E1"/>
    <w:rsid w:val="00F07481"/>
    <w:rsid w:val="00F10234"/>
    <w:rsid w:val="00F13755"/>
    <w:rsid w:val="00F14FB4"/>
    <w:rsid w:val="00F1532E"/>
    <w:rsid w:val="00F158D9"/>
    <w:rsid w:val="00F1677B"/>
    <w:rsid w:val="00F2025C"/>
    <w:rsid w:val="00F229E9"/>
    <w:rsid w:val="00F23526"/>
    <w:rsid w:val="00F25096"/>
    <w:rsid w:val="00F26892"/>
    <w:rsid w:val="00F30BE6"/>
    <w:rsid w:val="00F3340F"/>
    <w:rsid w:val="00F34CF2"/>
    <w:rsid w:val="00F35B8C"/>
    <w:rsid w:val="00F400C9"/>
    <w:rsid w:val="00F41137"/>
    <w:rsid w:val="00F42BE2"/>
    <w:rsid w:val="00F44988"/>
    <w:rsid w:val="00F5100C"/>
    <w:rsid w:val="00F514E9"/>
    <w:rsid w:val="00F53490"/>
    <w:rsid w:val="00F60973"/>
    <w:rsid w:val="00F637CC"/>
    <w:rsid w:val="00F6637E"/>
    <w:rsid w:val="00F707F9"/>
    <w:rsid w:val="00F73B82"/>
    <w:rsid w:val="00F7680C"/>
    <w:rsid w:val="00F81CF5"/>
    <w:rsid w:val="00F82ED6"/>
    <w:rsid w:val="00F83C09"/>
    <w:rsid w:val="00F8700B"/>
    <w:rsid w:val="00F965B7"/>
    <w:rsid w:val="00F9769F"/>
    <w:rsid w:val="00F97B9D"/>
    <w:rsid w:val="00FA0969"/>
    <w:rsid w:val="00FA1D64"/>
    <w:rsid w:val="00FA1E11"/>
    <w:rsid w:val="00FA23A1"/>
    <w:rsid w:val="00FA3E52"/>
    <w:rsid w:val="00FA46DF"/>
    <w:rsid w:val="00FA5B84"/>
    <w:rsid w:val="00FA7CF0"/>
    <w:rsid w:val="00FB1C01"/>
    <w:rsid w:val="00FB1F7A"/>
    <w:rsid w:val="00FB2320"/>
    <w:rsid w:val="00FB40A9"/>
    <w:rsid w:val="00FB5042"/>
    <w:rsid w:val="00FB5E53"/>
    <w:rsid w:val="00FC2223"/>
    <w:rsid w:val="00FC76F8"/>
    <w:rsid w:val="00FD21C0"/>
    <w:rsid w:val="00FD2D5C"/>
    <w:rsid w:val="00FD339A"/>
    <w:rsid w:val="00FD3DEA"/>
    <w:rsid w:val="00FD7D32"/>
    <w:rsid w:val="00FE07A3"/>
    <w:rsid w:val="00FE3452"/>
    <w:rsid w:val="00FE4BB1"/>
    <w:rsid w:val="00FF1596"/>
    <w:rsid w:val="00FF37D9"/>
    <w:rsid w:val="00FF3F61"/>
    <w:rsid w:val="00FF5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10009"/>
  <w15:docId w15:val="{37DA5A44-DF0A-490F-9413-36DAE06B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346"/>
  </w:style>
  <w:style w:type="paragraph" w:styleId="Nagwek1">
    <w:name w:val="heading 1"/>
    <w:basedOn w:val="Normalny"/>
    <w:next w:val="Normalny"/>
    <w:link w:val="Nagwek1Znak"/>
    <w:qFormat/>
    <w:rsid w:val="00DB0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00109"/>
    <w:pPr>
      <w:keepNext/>
      <w:keepLines/>
      <w:suppressAutoHyphens/>
      <w:spacing w:before="200" w:after="0" w:line="240" w:lineRule="auto"/>
      <w:jc w:val="both"/>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qFormat/>
    <w:rsid w:val="00290C67"/>
    <w:pPr>
      <w:keepNext/>
      <w:widowControl w:val="0"/>
      <w:numPr>
        <w:ilvl w:val="2"/>
        <w:numId w:val="1"/>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90C67"/>
    <w:rPr>
      <w:rFonts w:ascii="Arial" w:eastAsia="Times New Roman" w:hAnsi="Arial" w:cs="Arial"/>
      <w:b/>
      <w:bCs/>
      <w:sz w:val="26"/>
      <w:szCs w:val="26"/>
      <w:lang w:eastAsia="zh-CN"/>
    </w:rPr>
  </w:style>
  <w:style w:type="paragraph" w:styleId="Nagwek">
    <w:name w:val="header"/>
    <w:aliases w:val="Znak,Znak + Wyjustowany,Przed:  3 pt,Po:  7,2 pt,Interlinia:  Wi..., Znak"/>
    <w:basedOn w:val="Normalny"/>
    <w:link w:val="NagwekZnak"/>
    <w:uiPriority w:val="99"/>
    <w:unhideWhenUsed/>
    <w:rsid w:val="00290C67"/>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290C67"/>
  </w:style>
  <w:style w:type="paragraph" w:styleId="Stopka">
    <w:name w:val="footer"/>
    <w:basedOn w:val="Normalny"/>
    <w:link w:val="StopkaZnak"/>
    <w:uiPriority w:val="99"/>
    <w:unhideWhenUsed/>
    <w:rsid w:val="00290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C67"/>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footnote text,Znak ,single space"/>
    <w:basedOn w:val="Normalny"/>
    <w:link w:val="TekstprzypisudolnegoZnak"/>
    <w:uiPriority w:val="99"/>
    <w:unhideWhenUsed/>
    <w:rsid w:val="00290C67"/>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uiPriority w:val="99"/>
    <w:rsid w:val="00290C67"/>
    <w:rPr>
      <w:sz w:val="20"/>
      <w:szCs w:val="20"/>
    </w:rPr>
  </w:style>
  <w:style w:type="character" w:customStyle="1" w:styleId="Znakiprzypiswdolnych">
    <w:name w:val="Znaki przypisów dolnych"/>
    <w:uiPriority w:val="99"/>
    <w:rsid w:val="00290C67"/>
    <w:rPr>
      <w:rFonts w:cs="Times New Roman"/>
      <w:vertAlign w:val="superscript"/>
    </w:rPr>
  </w:style>
  <w:style w:type="numbering" w:customStyle="1" w:styleId="Wypunktowana1">
    <w:name w:val="$Wypunktowana_1"/>
    <w:basedOn w:val="Bezlisty"/>
    <w:uiPriority w:val="99"/>
    <w:rsid w:val="00276C43"/>
    <w:pPr>
      <w:numPr>
        <w:numId w:val="2"/>
      </w:numPr>
    </w:pPr>
  </w:style>
  <w:style w:type="paragraph" w:customStyle="1" w:styleId="ZnakZnak4">
    <w:name w:val="Znak Znak4"/>
    <w:basedOn w:val="Normalny"/>
    <w:rsid w:val="005E4292"/>
    <w:pPr>
      <w:spacing w:after="0"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221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BFC"/>
    <w:rPr>
      <w:sz w:val="20"/>
      <w:szCs w:val="20"/>
    </w:rPr>
  </w:style>
  <w:style w:type="character" w:styleId="Odwoanieprzypisukocowego">
    <w:name w:val="endnote reference"/>
    <w:basedOn w:val="Domylnaczcionkaakapitu"/>
    <w:uiPriority w:val="99"/>
    <w:semiHidden/>
    <w:unhideWhenUsed/>
    <w:rsid w:val="00221BFC"/>
    <w:rPr>
      <w:vertAlign w:val="superscript"/>
    </w:rPr>
  </w:style>
  <w:style w:type="paragraph" w:customStyle="1" w:styleId="Default">
    <w:name w:val="Default"/>
    <w:rsid w:val="00F2689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5D7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5B4"/>
    <w:rPr>
      <w:rFonts w:ascii="Segoe UI" w:hAnsi="Segoe UI" w:cs="Segoe UI"/>
      <w:sz w:val="18"/>
      <w:szCs w:val="18"/>
    </w:rPr>
  </w:style>
  <w:style w:type="character" w:styleId="Uwydatnienie">
    <w:name w:val="Emphasis"/>
    <w:uiPriority w:val="20"/>
    <w:qFormat/>
    <w:rsid w:val="00DB0BA8"/>
    <w:rPr>
      <w:i/>
      <w:iCs/>
    </w:rPr>
  </w:style>
  <w:style w:type="paragraph" w:styleId="Spistreci1">
    <w:name w:val="toc 1"/>
    <w:basedOn w:val="Normalny"/>
    <w:next w:val="Normalny"/>
    <w:uiPriority w:val="39"/>
    <w:rsid w:val="00DB0BA8"/>
    <w:pPr>
      <w:suppressAutoHyphens/>
      <w:spacing w:after="0" w:line="240" w:lineRule="auto"/>
      <w:jc w:val="both"/>
    </w:pPr>
    <w:rPr>
      <w:rFonts w:ascii="Arial" w:eastAsia="Times New Roman" w:hAnsi="Arial" w:cs="Times New Roman"/>
      <w:szCs w:val="24"/>
      <w:lang w:eastAsia="ar-SA"/>
    </w:rPr>
  </w:style>
  <w:style w:type="character" w:customStyle="1" w:styleId="WW8Num2z8">
    <w:name w:val="WW8Num2z8"/>
    <w:rsid w:val="00DB0BA8"/>
  </w:style>
  <w:style w:type="paragraph" w:customStyle="1" w:styleId="Normalnyodstp">
    <w:name w:val="$Normalny_odstęp"/>
    <w:basedOn w:val="Normalny"/>
    <w:uiPriority w:val="99"/>
    <w:rsid w:val="00DB0BA8"/>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rsid w:val="00DB0BA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B0BA8"/>
    <w:pPr>
      <w:outlineLvl w:val="9"/>
    </w:pPr>
    <w:rPr>
      <w:lang w:eastAsia="pl-PL"/>
    </w:rPr>
  </w:style>
  <w:style w:type="paragraph" w:styleId="Spistreci2">
    <w:name w:val="toc 2"/>
    <w:basedOn w:val="Normalny"/>
    <w:next w:val="Normalny"/>
    <w:autoRedefine/>
    <w:uiPriority w:val="39"/>
    <w:unhideWhenUsed/>
    <w:rsid w:val="001E601C"/>
    <w:pPr>
      <w:tabs>
        <w:tab w:val="left" w:pos="8789"/>
      </w:tabs>
      <w:spacing w:before="120" w:after="120" w:line="288" w:lineRule="auto"/>
      <w:ind w:left="142"/>
    </w:pPr>
    <w:rPr>
      <w:noProof/>
    </w:rPr>
  </w:style>
  <w:style w:type="paragraph" w:styleId="Spistreci3">
    <w:name w:val="toc 3"/>
    <w:basedOn w:val="Normalny"/>
    <w:next w:val="Normalny"/>
    <w:autoRedefine/>
    <w:uiPriority w:val="39"/>
    <w:unhideWhenUsed/>
    <w:rsid w:val="00914DA0"/>
    <w:pPr>
      <w:tabs>
        <w:tab w:val="left" w:pos="8789"/>
        <w:tab w:val="right" w:leader="dot" w:pos="9060"/>
      </w:tabs>
      <w:spacing w:before="120" w:after="120" w:line="288" w:lineRule="auto"/>
      <w:ind w:left="142"/>
    </w:pPr>
  </w:style>
  <w:style w:type="character" w:styleId="Hipercze">
    <w:name w:val="Hyperlink"/>
    <w:basedOn w:val="Domylnaczcionkaakapitu"/>
    <w:uiPriority w:val="99"/>
    <w:unhideWhenUsed/>
    <w:rsid w:val="00DB0BA8"/>
    <w:rPr>
      <w:color w:val="0563C1" w:themeColor="hyperlink"/>
      <w:u w:val="single"/>
    </w:rPr>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
    <w:basedOn w:val="Normalny"/>
    <w:link w:val="AkapitzlistZnak"/>
    <w:uiPriority w:val="34"/>
    <w:qFormat/>
    <w:rsid w:val="00DB0BA8"/>
    <w:pPr>
      <w:ind w:left="720"/>
      <w:contextualSpacing/>
    </w:pPr>
  </w:style>
  <w:style w:type="character" w:customStyle="1" w:styleId="Nagwek2Znak">
    <w:name w:val="Nagłówek 2 Znak"/>
    <w:basedOn w:val="Domylnaczcionkaakapitu"/>
    <w:link w:val="Nagwek2"/>
    <w:rsid w:val="00600109"/>
    <w:rPr>
      <w:rFonts w:ascii="Cambria" w:eastAsia="Times New Roman" w:hAnsi="Cambria" w:cs="Times New Roman"/>
      <w:b/>
      <w:bCs/>
      <w:color w:val="4F81BD"/>
      <w:sz w:val="26"/>
      <w:szCs w:val="26"/>
      <w:lang w:eastAsia="ar-SA"/>
    </w:rPr>
  </w:style>
  <w:style w:type="paragraph" w:customStyle="1" w:styleId="Nag2">
    <w:name w:val="Nag2"/>
    <w:basedOn w:val="Nagwek2"/>
    <w:rsid w:val="00600109"/>
    <w:pPr>
      <w:keepLines w:val="0"/>
      <w:numPr>
        <w:ilvl w:val="1"/>
        <w:numId w:val="1"/>
      </w:numPr>
      <w:tabs>
        <w:tab w:val="left" w:pos="0"/>
      </w:tabs>
      <w:spacing w:before="340" w:after="170"/>
    </w:pPr>
    <w:rPr>
      <w:rFonts w:ascii="Arial" w:hAnsi="Arial" w:cs="Arial"/>
      <w:iCs/>
      <w:color w:val="auto"/>
      <w:sz w:val="22"/>
      <w:szCs w:val="28"/>
    </w:rPr>
  </w:style>
  <w:style w:type="paragraph" w:customStyle="1" w:styleId="Nag1">
    <w:name w:val="Nag1"/>
    <w:basedOn w:val="Nagwek1"/>
    <w:next w:val="Nag2"/>
    <w:rsid w:val="00600109"/>
    <w:pPr>
      <w:keepLines w:val="0"/>
      <w:numPr>
        <w:numId w:val="1"/>
      </w:numPr>
      <w:pBdr>
        <w:top w:val="single" w:sz="4" w:space="1" w:color="000000"/>
        <w:left w:val="single" w:sz="4" w:space="4" w:color="000000"/>
        <w:bottom w:val="single" w:sz="4" w:space="1" w:color="000000"/>
        <w:right w:val="single" w:sz="4" w:space="4" w:color="000000"/>
      </w:pBdr>
      <w:tabs>
        <w:tab w:val="left" w:pos="0"/>
      </w:tabs>
      <w:suppressAutoHyphens/>
      <w:spacing w:before="340" w:after="170" w:line="240" w:lineRule="auto"/>
      <w:ind w:left="0" w:firstLine="0"/>
      <w:jc w:val="both"/>
    </w:pPr>
    <w:rPr>
      <w:rFonts w:ascii="Arial" w:eastAsia="Times New Roman" w:hAnsi="Arial" w:cs="Arial"/>
      <w:b/>
      <w:bCs/>
      <w:color w:val="auto"/>
      <w:kern w:val="1"/>
      <w:sz w:val="24"/>
      <w:lang w:eastAsia="ar-SA"/>
    </w:rPr>
  </w:style>
  <w:style w:type="character" w:styleId="Pogrubienie">
    <w:name w:val="Strong"/>
    <w:uiPriority w:val="22"/>
    <w:qFormat/>
    <w:rsid w:val="00600109"/>
    <w:rPr>
      <w:b/>
      <w:bCs/>
    </w:rPr>
  </w:style>
  <w:style w:type="paragraph" w:styleId="NormalnyWeb">
    <w:name w:val="Normal (Web)"/>
    <w:basedOn w:val="Normalny"/>
    <w:uiPriority w:val="99"/>
    <w:unhideWhenUsed/>
    <w:rsid w:val="00600109"/>
    <w:pPr>
      <w:spacing w:after="75" w:line="240" w:lineRule="auto"/>
      <w:jc w:val="both"/>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600109"/>
    <w:rPr>
      <w:vertAlign w:val="superscript"/>
    </w:rPr>
  </w:style>
  <w:style w:type="paragraph" w:customStyle="1" w:styleId="Zawartotabeli">
    <w:name w:val="Zawartość tabeli"/>
    <w:basedOn w:val="Normalny"/>
    <w:rsid w:val="00600109"/>
    <w:pPr>
      <w:suppressLineNumbers/>
      <w:suppressAutoHyphens/>
      <w:spacing w:after="0" w:line="240" w:lineRule="auto"/>
      <w:jc w:val="both"/>
    </w:pPr>
    <w:rPr>
      <w:rFonts w:ascii="Arial" w:eastAsia="Times New Roman" w:hAnsi="Arial" w:cs="Times New Roman"/>
      <w:szCs w:val="24"/>
      <w:lang w:eastAsia="ar-SA"/>
    </w:rPr>
  </w:style>
  <w:style w:type="paragraph" w:customStyle="1" w:styleId="Nagwektabeli">
    <w:name w:val="Nagłówek tabeli"/>
    <w:basedOn w:val="Zawartotabeli"/>
    <w:rsid w:val="00600109"/>
    <w:pPr>
      <w:jc w:val="center"/>
    </w:pPr>
    <w:rPr>
      <w:b/>
      <w:bCs/>
    </w:rPr>
  </w:style>
  <w:style w:type="paragraph" w:customStyle="1" w:styleId="Tekstblokowy1">
    <w:name w:val="Tekst blokowy1"/>
    <w:basedOn w:val="Normalny"/>
    <w:rsid w:val="00600109"/>
    <w:pPr>
      <w:spacing w:after="0" w:line="240" w:lineRule="auto"/>
      <w:ind w:left="75" w:right="75" w:firstLine="480"/>
      <w:jc w:val="both"/>
    </w:pPr>
    <w:rPr>
      <w:rFonts w:ascii="Times New Roman" w:eastAsia="Times New Roman" w:hAnsi="Times New Roman" w:cs="Times New Roman"/>
      <w:szCs w:val="24"/>
      <w:lang w:eastAsia="ar-SA"/>
    </w:rPr>
  </w:style>
  <w:style w:type="paragraph" w:styleId="Tekstpodstawowywcity">
    <w:name w:val="Body Text Indent"/>
    <w:basedOn w:val="Normalny"/>
    <w:link w:val="TekstpodstawowywcityZnak"/>
    <w:semiHidden/>
    <w:rsid w:val="00600109"/>
    <w:pPr>
      <w:suppressAutoHyphens/>
      <w:spacing w:after="120" w:line="240" w:lineRule="auto"/>
      <w:ind w:left="360"/>
      <w:jc w:val="both"/>
    </w:pPr>
    <w:rPr>
      <w:rFonts w:ascii="Arial Narrow" w:eastAsia="Times New Roman" w:hAnsi="Arial Narrow" w:cs="Arial"/>
      <w:sz w:val="24"/>
      <w:szCs w:val="24"/>
      <w:lang w:eastAsia="ar-SA"/>
    </w:rPr>
  </w:style>
  <w:style w:type="character" w:customStyle="1" w:styleId="TekstpodstawowywcityZnak">
    <w:name w:val="Tekst podstawowy wcięty Znak"/>
    <w:basedOn w:val="Domylnaczcionkaakapitu"/>
    <w:link w:val="Tekstpodstawowywcity"/>
    <w:semiHidden/>
    <w:rsid w:val="00600109"/>
    <w:rPr>
      <w:rFonts w:ascii="Arial Narrow" w:eastAsia="Times New Roman" w:hAnsi="Arial Narrow" w:cs="Arial"/>
      <w:sz w:val="24"/>
      <w:szCs w:val="24"/>
      <w:lang w:eastAsia="ar-SA"/>
    </w:rPr>
  </w:style>
  <w:style w:type="paragraph" w:styleId="Tekstpodstawowy">
    <w:name w:val="Body Text"/>
    <w:basedOn w:val="Normalny"/>
    <w:link w:val="TekstpodstawowyZnak"/>
    <w:semiHidden/>
    <w:rsid w:val="00600109"/>
    <w:pPr>
      <w:tabs>
        <w:tab w:val="left" w:pos="720"/>
      </w:tabs>
      <w:suppressAutoHyphens/>
      <w:spacing w:after="113" w:line="240" w:lineRule="auto"/>
      <w:jc w:val="both"/>
    </w:pPr>
    <w:rPr>
      <w:rFonts w:ascii="Arial Narrow" w:eastAsia="Times New Roman" w:hAnsi="Arial Narrow" w:cs="Arial"/>
      <w:sz w:val="24"/>
      <w:szCs w:val="24"/>
      <w:lang w:eastAsia="ar-SA"/>
    </w:rPr>
  </w:style>
  <w:style w:type="character" w:customStyle="1" w:styleId="TekstpodstawowyZnak">
    <w:name w:val="Tekst podstawowy Znak"/>
    <w:basedOn w:val="Domylnaczcionkaakapitu"/>
    <w:link w:val="Tekstpodstawowy"/>
    <w:semiHidden/>
    <w:rsid w:val="00600109"/>
    <w:rPr>
      <w:rFonts w:ascii="Arial Narrow" w:eastAsia="Times New Roman" w:hAnsi="Arial Narrow" w:cs="Arial"/>
      <w:sz w:val="24"/>
      <w:szCs w:val="24"/>
      <w:lang w:eastAsia="ar-SA"/>
    </w:rPr>
  </w:style>
  <w:style w:type="paragraph" w:styleId="Tekstpodstawowy2">
    <w:name w:val="Body Text 2"/>
    <w:basedOn w:val="Normalny"/>
    <w:link w:val="Tekstpodstawowy2Znak"/>
    <w:semiHidden/>
    <w:rsid w:val="00600109"/>
    <w:pPr>
      <w:spacing w:after="120" w:line="240" w:lineRule="auto"/>
      <w:jc w:val="both"/>
    </w:pPr>
    <w:rPr>
      <w:rFonts w:ascii="Arial Narrow" w:eastAsia="Times New Roman" w:hAnsi="Arial Narrow" w:cs="Arial"/>
      <w:sz w:val="24"/>
      <w:szCs w:val="24"/>
      <w:u w:val="single"/>
      <w:lang w:eastAsia="ar-SA"/>
    </w:rPr>
  </w:style>
  <w:style w:type="character" w:customStyle="1" w:styleId="Tekstpodstawowy2Znak">
    <w:name w:val="Tekst podstawowy 2 Znak"/>
    <w:basedOn w:val="Domylnaczcionkaakapitu"/>
    <w:link w:val="Tekstpodstawowy2"/>
    <w:semiHidden/>
    <w:rsid w:val="00600109"/>
    <w:rPr>
      <w:rFonts w:ascii="Arial Narrow" w:eastAsia="Times New Roman" w:hAnsi="Arial Narrow" w:cs="Arial"/>
      <w:sz w:val="24"/>
      <w:szCs w:val="24"/>
      <w:u w:val="single"/>
      <w:lang w:eastAsia="ar-SA"/>
    </w:rPr>
  </w:style>
  <w:style w:type="character" w:customStyle="1" w:styleId="st">
    <w:name w:val="st"/>
    <w:basedOn w:val="Domylnaczcionkaakapitu"/>
    <w:rsid w:val="00600109"/>
  </w:style>
  <w:style w:type="paragraph" w:customStyle="1" w:styleId="noimage">
    <w:name w:val="noimage"/>
    <w:basedOn w:val="Normalny"/>
    <w:rsid w:val="006001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600109"/>
  </w:style>
  <w:style w:type="paragraph" w:customStyle="1" w:styleId="ZnakZnak40">
    <w:name w:val="Znak Znak4"/>
    <w:basedOn w:val="Normalny"/>
    <w:rsid w:val="00600109"/>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qFormat/>
    <w:rsid w:val="00440AF9"/>
    <w:rPr>
      <w:sz w:val="16"/>
      <w:szCs w:val="16"/>
    </w:rPr>
  </w:style>
  <w:style w:type="paragraph" w:styleId="Tekstkomentarza">
    <w:name w:val="annotation text"/>
    <w:basedOn w:val="Normalny"/>
    <w:link w:val="TekstkomentarzaZnak"/>
    <w:uiPriority w:val="99"/>
    <w:unhideWhenUsed/>
    <w:rsid w:val="00440AF9"/>
    <w:pPr>
      <w:spacing w:line="240" w:lineRule="auto"/>
    </w:pPr>
    <w:rPr>
      <w:sz w:val="20"/>
      <w:szCs w:val="20"/>
    </w:rPr>
  </w:style>
  <w:style w:type="character" w:customStyle="1" w:styleId="TekstkomentarzaZnak">
    <w:name w:val="Tekst komentarza Znak"/>
    <w:basedOn w:val="Domylnaczcionkaakapitu"/>
    <w:link w:val="Tekstkomentarza"/>
    <w:uiPriority w:val="99"/>
    <w:rsid w:val="00440AF9"/>
    <w:rPr>
      <w:sz w:val="20"/>
      <w:szCs w:val="20"/>
    </w:rPr>
  </w:style>
  <w:style w:type="paragraph" w:styleId="Tematkomentarza">
    <w:name w:val="annotation subject"/>
    <w:basedOn w:val="Tekstkomentarza"/>
    <w:next w:val="Tekstkomentarza"/>
    <w:link w:val="TematkomentarzaZnak"/>
    <w:uiPriority w:val="99"/>
    <w:semiHidden/>
    <w:unhideWhenUsed/>
    <w:rsid w:val="00440AF9"/>
    <w:rPr>
      <w:b/>
      <w:bCs/>
    </w:rPr>
  </w:style>
  <w:style w:type="character" w:customStyle="1" w:styleId="TematkomentarzaZnak">
    <w:name w:val="Temat komentarza Znak"/>
    <w:basedOn w:val="TekstkomentarzaZnak"/>
    <w:link w:val="Tematkomentarza"/>
    <w:uiPriority w:val="99"/>
    <w:semiHidden/>
    <w:rsid w:val="00440AF9"/>
    <w:rPr>
      <w:b/>
      <w:bCs/>
      <w:sz w:val="20"/>
      <w:szCs w:val="20"/>
    </w:rPr>
  </w:style>
  <w:style w:type="paragraph" w:customStyle="1" w:styleId="Style5">
    <w:name w:val="Style5"/>
    <w:basedOn w:val="Normalny"/>
    <w:rsid w:val="003E45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3E45C4"/>
    <w:rPr>
      <w:rFonts w:ascii="Times New Roman" w:hAnsi="Times New Roman" w:cs="Times New Roman"/>
      <w:sz w:val="20"/>
      <w:szCs w:val="20"/>
    </w:rPr>
  </w:style>
  <w:style w:type="paragraph" w:customStyle="1" w:styleId="ZnakZnak41">
    <w:name w:val="Znak Znak4"/>
    <w:basedOn w:val="Normalny"/>
    <w:uiPriority w:val="99"/>
    <w:rsid w:val="002D38D9"/>
    <w:pPr>
      <w:spacing w:after="0" w:line="360" w:lineRule="auto"/>
      <w:jc w:val="both"/>
    </w:pPr>
    <w:rPr>
      <w:rFonts w:ascii="Verdana" w:eastAsia="Times New Roman" w:hAnsi="Verdana" w:cs="Times New Roman"/>
      <w:sz w:val="20"/>
      <w:szCs w:val="20"/>
      <w:lang w:eastAsia="pl-PL"/>
    </w:rPr>
  </w:style>
  <w:style w:type="paragraph" w:styleId="Lista">
    <w:name w:val="List"/>
    <w:basedOn w:val="Normalny"/>
    <w:rsid w:val="00D25D57"/>
    <w:pPr>
      <w:spacing w:after="0" w:line="240" w:lineRule="auto"/>
      <w:ind w:left="283" w:hanging="283"/>
      <w:jc w:val="center"/>
    </w:pPr>
    <w:rPr>
      <w:rFonts w:ascii="Arial" w:eastAsia="Times New Roman" w:hAnsi="Arial" w:cs="Times New Roman"/>
      <w:szCs w:val="24"/>
      <w:lang w:eastAsia="pl-PL"/>
    </w:rPr>
  </w:style>
  <w:style w:type="paragraph" w:customStyle="1" w:styleId="ZnakZnak42">
    <w:name w:val="Znak Znak4"/>
    <w:basedOn w:val="Normalny"/>
    <w:uiPriority w:val="99"/>
    <w:rsid w:val="00B63D4B"/>
    <w:pPr>
      <w:spacing w:after="0" w:line="360" w:lineRule="auto"/>
      <w:jc w:val="both"/>
    </w:pPr>
    <w:rPr>
      <w:rFonts w:ascii="Verdana" w:eastAsia="Times New Roman" w:hAnsi="Verdana" w:cs="Times New Roman"/>
      <w:sz w:val="20"/>
      <w:szCs w:val="20"/>
      <w:lang w:eastAsia="pl-PL"/>
    </w:rPr>
  </w:style>
  <w:style w:type="paragraph" w:customStyle="1" w:styleId="ZnakZnak43">
    <w:name w:val="Znak Znak4"/>
    <w:basedOn w:val="Normalny"/>
    <w:uiPriority w:val="99"/>
    <w:rsid w:val="001263AA"/>
    <w:pPr>
      <w:spacing w:after="0" w:line="360" w:lineRule="auto"/>
      <w:jc w:val="both"/>
    </w:pPr>
    <w:rPr>
      <w:rFonts w:ascii="Verdana" w:eastAsia="Times New Roman" w:hAnsi="Verdana" w:cs="Times New Roman"/>
      <w:sz w:val="20"/>
      <w:szCs w:val="20"/>
      <w:lang w:eastAsia="pl-PL"/>
    </w:rPr>
  </w:style>
  <w:style w:type="paragraph" w:customStyle="1" w:styleId="ZnakZnak44">
    <w:name w:val="Znak Znak4"/>
    <w:basedOn w:val="Normalny"/>
    <w:uiPriority w:val="99"/>
    <w:rsid w:val="00B10F53"/>
    <w:pPr>
      <w:spacing w:after="0" w:line="360" w:lineRule="auto"/>
      <w:jc w:val="both"/>
    </w:pPr>
    <w:rPr>
      <w:rFonts w:ascii="Verdana" w:eastAsia="Times New Roman" w:hAnsi="Verdana" w:cs="Times New Roman"/>
      <w:sz w:val="20"/>
      <w:szCs w:val="20"/>
      <w:lang w:eastAsia="pl-PL"/>
    </w:rPr>
  </w:style>
  <w:style w:type="paragraph" w:customStyle="1" w:styleId="Akapit">
    <w:name w:val="Akapit"/>
    <w:basedOn w:val="Normalny"/>
    <w:rsid w:val="005137ED"/>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Nag10">
    <w:name w:val="$Nag_1"/>
    <w:basedOn w:val="Normalnyodstp"/>
    <w:next w:val="Normalnyodstp"/>
    <w:uiPriority w:val="99"/>
    <w:rsid w:val="00F23526"/>
    <w:pPr>
      <w:numPr>
        <w:numId w:val="5"/>
      </w:numPr>
      <w:spacing w:before="480" w:after="240" w:line="240" w:lineRule="auto"/>
      <w:jc w:val="left"/>
    </w:pPr>
    <w:rPr>
      <w:rFonts w:eastAsia="Times New Roman"/>
      <w:b/>
      <w:bCs/>
      <w:caps/>
      <w:sz w:val="24"/>
      <w:szCs w:val="24"/>
    </w:rPr>
  </w:style>
  <w:style w:type="paragraph" w:customStyle="1" w:styleId="Nag20">
    <w:name w:val="$Nag_2"/>
    <w:basedOn w:val="Normalnyodstp"/>
    <w:next w:val="Normalnyodstp"/>
    <w:uiPriority w:val="99"/>
    <w:rsid w:val="00F23526"/>
    <w:pPr>
      <w:numPr>
        <w:ilvl w:val="1"/>
        <w:numId w:val="5"/>
      </w:numPr>
      <w:spacing w:before="240" w:line="240" w:lineRule="auto"/>
      <w:jc w:val="left"/>
    </w:pPr>
    <w:rPr>
      <w:rFonts w:eastAsia="Times New Roman"/>
      <w:b/>
      <w:bCs/>
      <w:sz w:val="24"/>
      <w:szCs w:val="24"/>
    </w:rPr>
  </w:style>
  <w:style w:type="paragraph" w:customStyle="1" w:styleId="Normalny1">
    <w:name w:val="Normalny1"/>
    <w:link w:val="Normalny1Znak"/>
    <w:uiPriority w:val="99"/>
    <w:rsid w:val="00F23526"/>
    <w:pPr>
      <w:numPr>
        <w:numId w:val="4"/>
      </w:numPr>
      <w:spacing w:before="60" w:after="0" w:line="276" w:lineRule="auto"/>
      <w:jc w:val="both"/>
    </w:pPr>
    <w:rPr>
      <w:rFonts w:ascii="Arial" w:eastAsia="Times New Roman" w:hAnsi="Arial" w:cs="Arial"/>
      <w:lang w:eastAsia="pl-PL"/>
    </w:rPr>
  </w:style>
  <w:style w:type="character" w:customStyle="1" w:styleId="Normalny1Znak">
    <w:name w:val="Normalny1 Znak"/>
    <w:basedOn w:val="Domylnaczcionkaakapitu"/>
    <w:link w:val="Normalny1"/>
    <w:uiPriority w:val="99"/>
    <w:locked/>
    <w:rsid w:val="00F23526"/>
    <w:rPr>
      <w:rFonts w:ascii="Arial" w:eastAsia="Times New Roman" w:hAnsi="Arial" w:cs="Arial"/>
      <w:lang w:eastAsia="pl-PL"/>
    </w:rPr>
  </w:style>
  <w:style w:type="paragraph" w:customStyle="1" w:styleId="Normalny1wc075">
    <w:name w:val="Normalny1_wc075"/>
    <w:basedOn w:val="Normalny1"/>
    <w:link w:val="Normalny1wc075Znak"/>
    <w:uiPriority w:val="99"/>
    <w:rsid w:val="00F23526"/>
    <w:pPr>
      <w:numPr>
        <w:numId w:val="0"/>
      </w:numPr>
      <w:ind w:left="425"/>
    </w:pPr>
  </w:style>
  <w:style w:type="character" w:customStyle="1" w:styleId="Normalny1wc075Znak">
    <w:name w:val="Normalny1_wc075 Znak"/>
    <w:basedOn w:val="Normalny1Znak"/>
    <w:link w:val="Normalny1wc075"/>
    <w:uiPriority w:val="99"/>
    <w:locked/>
    <w:rsid w:val="00F23526"/>
    <w:rPr>
      <w:rFonts w:ascii="Arial" w:eastAsia="Times New Roman" w:hAnsi="Arial" w:cs="Arial"/>
      <w:lang w:eastAsia="pl-PL"/>
    </w:rPr>
  </w:style>
  <w:style w:type="numbering" w:customStyle="1" w:styleId="Numerowany1">
    <w:name w:val="Numerowany_1."/>
    <w:rsid w:val="00F23526"/>
    <w:pPr>
      <w:numPr>
        <w:numId w:val="6"/>
      </w:numPr>
    </w:pPr>
  </w:style>
  <w:style w:type="character" w:customStyle="1" w:styleId="NagwekZnak2">
    <w:name w:val="Nagłówek Znak2"/>
    <w:aliases w:val="Znak Znak2,Znak + Wyjustowany Znak1,Przed:  3 pt Znak1,Po:  7 Znak1,2 pt Znak1,Interlinia:  Wi... Znak1"/>
    <w:basedOn w:val="Domylnaczcionkaakapitu"/>
    <w:uiPriority w:val="99"/>
    <w:semiHidden/>
    <w:locked/>
    <w:rsid w:val="00AF64E7"/>
    <w:rPr>
      <w:rFonts w:cs="Times New Roman"/>
      <w:lang w:eastAsia="en-US"/>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uiPriority w:val="99"/>
    <w:locked/>
    <w:rsid w:val="00AF64E7"/>
    <w:rPr>
      <w:rFonts w:cs="Times New Roman"/>
      <w:sz w:val="20"/>
      <w:szCs w:val="20"/>
      <w:lang w:eastAsia="en-US"/>
    </w:rPr>
  </w:style>
  <w:style w:type="character" w:customStyle="1" w:styleId="markedcontent">
    <w:name w:val="markedcontent"/>
    <w:basedOn w:val="Domylnaczcionkaakapitu"/>
    <w:rsid w:val="00581B4D"/>
  </w:style>
  <w:style w:type="character" w:customStyle="1" w:styleId="highlight">
    <w:name w:val="highlight"/>
    <w:basedOn w:val="Domylnaczcionkaakapitu"/>
    <w:rsid w:val="0090436F"/>
  </w:style>
  <w:style w:type="character" w:styleId="UyteHipercze">
    <w:name w:val="FollowedHyperlink"/>
    <w:basedOn w:val="Domylnaczcionkaakapitu"/>
    <w:uiPriority w:val="99"/>
    <w:semiHidden/>
    <w:unhideWhenUsed/>
    <w:rsid w:val="0050683D"/>
    <w:rPr>
      <w:color w:val="954F72" w:themeColor="followedHyperlink"/>
      <w:u w:val="single"/>
    </w:rPr>
  </w:style>
  <w:style w:type="paragraph" w:styleId="Poprawka">
    <w:name w:val="Revision"/>
    <w:hidden/>
    <w:uiPriority w:val="99"/>
    <w:semiHidden/>
    <w:rsid w:val="00575A3E"/>
    <w:pPr>
      <w:spacing w:after="0" w:line="240" w:lineRule="auto"/>
    </w:pPr>
  </w:style>
  <w:style w:type="character" w:styleId="Nierozpoznanawzmianka">
    <w:name w:val="Unresolved Mention"/>
    <w:basedOn w:val="Domylnaczcionkaakapitu"/>
    <w:uiPriority w:val="99"/>
    <w:semiHidden/>
    <w:unhideWhenUsed/>
    <w:rsid w:val="008836EE"/>
    <w:rPr>
      <w:color w:val="605E5C"/>
      <w:shd w:val="clear" w:color="auto" w:fill="E1DFDD"/>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qFormat/>
    <w:locked/>
    <w:rsid w:val="00CA3515"/>
  </w:style>
  <w:style w:type="character" w:customStyle="1" w:styleId="WW8Num4z1">
    <w:name w:val="WW8Num4z1"/>
    <w:rsid w:val="004165D3"/>
    <w:rPr>
      <w:rFonts w:hint="default"/>
      <w:sz w:val="22"/>
      <w:szCs w:val="22"/>
    </w:rPr>
  </w:style>
  <w:style w:type="paragraph" w:customStyle="1" w:styleId="Tekstpodstawowy22">
    <w:name w:val="Tekst podstawowy 22"/>
    <w:basedOn w:val="Normalny"/>
    <w:rsid w:val="0028145D"/>
    <w:pPr>
      <w:suppressAutoHyphens/>
      <w:spacing w:before="200" w:after="120" w:line="480" w:lineRule="auto"/>
    </w:pPr>
    <w:rPr>
      <w:rFonts w:ascii="Arial" w:eastAsia="Times New Roman" w:hAnsi="Arial" w:cs="Arial"/>
      <w:szCs w:val="20"/>
      <w:lang w:eastAsia="zh-CN"/>
    </w:rPr>
  </w:style>
  <w:style w:type="paragraph" w:customStyle="1" w:styleId="Style6">
    <w:name w:val="Style6"/>
    <w:basedOn w:val="Normalny"/>
    <w:uiPriority w:val="99"/>
    <w:rsid w:val="00183851"/>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82305">
      <w:bodyDiv w:val="1"/>
      <w:marLeft w:val="0"/>
      <w:marRight w:val="0"/>
      <w:marTop w:val="0"/>
      <w:marBottom w:val="0"/>
      <w:divBdr>
        <w:top w:val="none" w:sz="0" w:space="0" w:color="auto"/>
        <w:left w:val="none" w:sz="0" w:space="0" w:color="auto"/>
        <w:bottom w:val="none" w:sz="0" w:space="0" w:color="auto"/>
        <w:right w:val="none" w:sz="0" w:space="0" w:color="auto"/>
      </w:divBdr>
    </w:div>
    <w:div w:id="1494102526">
      <w:bodyDiv w:val="1"/>
      <w:marLeft w:val="0"/>
      <w:marRight w:val="0"/>
      <w:marTop w:val="0"/>
      <w:marBottom w:val="0"/>
      <w:divBdr>
        <w:top w:val="none" w:sz="0" w:space="0" w:color="auto"/>
        <w:left w:val="none" w:sz="0" w:space="0" w:color="auto"/>
        <w:bottom w:val="none" w:sz="0" w:space="0" w:color="auto"/>
        <w:right w:val="none" w:sz="0" w:space="0" w:color="auto"/>
      </w:divBdr>
    </w:div>
    <w:div w:id="1677883722">
      <w:bodyDiv w:val="1"/>
      <w:marLeft w:val="0"/>
      <w:marRight w:val="0"/>
      <w:marTop w:val="0"/>
      <w:marBottom w:val="0"/>
      <w:divBdr>
        <w:top w:val="none" w:sz="0" w:space="0" w:color="auto"/>
        <w:left w:val="none" w:sz="0" w:space="0" w:color="auto"/>
        <w:bottom w:val="none" w:sz="0" w:space="0" w:color="auto"/>
        <w:right w:val="none" w:sz="0" w:space="0" w:color="auto"/>
      </w:divBdr>
    </w:div>
    <w:div w:id="1882745997">
      <w:bodyDiv w:val="1"/>
      <w:marLeft w:val="0"/>
      <w:marRight w:val="0"/>
      <w:marTop w:val="0"/>
      <w:marBottom w:val="0"/>
      <w:divBdr>
        <w:top w:val="none" w:sz="0" w:space="0" w:color="auto"/>
        <w:left w:val="none" w:sz="0" w:space="0" w:color="auto"/>
        <w:bottom w:val="none" w:sz="0" w:space="0" w:color="auto"/>
        <w:right w:val="none" w:sz="0" w:space="0" w:color="auto"/>
      </w:divBdr>
    </w:div>
    <w:div w:id="1930430139">
      <w:bodyDiv w:val="1"/>
      <w:marLeft w:val="0"/>
      <w:marRight w:val="0"/>
      <w:marTop w:val="0"/>
      <w:marBottom w:val="0"/>
      <w:divBdr>
        <w:top w:val="none" w:sz="0" w:space="0" w:color="auto"/>
        <w:left w:val="none" w:sz="0" w:space="0" w:color="auto"/>
        <w:bottom w:val="none" w:sz="0" w:space="0" w:color="auto"/>
        <w:right w:val="none" w:sz="0" w:space="0" w:color="auto"/>
      </w:divBdr>
      <w:divsChild>
        <w:div w:id="1015769551">
          <w:marLeft w:val="0"/>
          <w:marRight w:val="0"/>
          <w:marTop w:val="0"/>
          <w:marBottom w:val="0"/>
          <w:divBdr>
            <w:top w:val="none" w:sz="0" w:space="0" w:color="auto"/>
            <w:left w:val="none" w:sz="0" w:space="0" w:color="auto"/>
            <w:bottom w:val="none" w:sz="0" w:space="0" w:color="auto"/>
            <w:right w:val="none" w:sz="0" w:space="0" w:color="auto"/>
          </w:divBdr>
        </w:div>
        <w:div w:id="1154566414">
          <w:marLeft w:val="0"/>
          <w:marRight w:val="0"/>
          <w:marTop w:val="0"/>
          <w:marBottom w:val="0"/>
          <w:divBdr>
            <w:top w:val="none" w:sz="0" w:space="0" w:color="auto"/>
            <w:left w:val="none" w:sz="0" w:space="0" w:color="auto"/>
            <w:bottom w:val="none" w:sz="0" w:space="0" w:color="auto"/>
            <w:right w:val="none" w:sz="0" w:space="0" w:color="auto"/>
          </w:divBdr>
        </w:div>
        <w:div w:id="891118305">
          <w:marLeft w:val="0"/>
          <w:marRight w:val="0"/>
          <w:marTop w:val="0"/>
          <w:marBottom w:val="0"/>
          <w:divBdr>
            <w:top w:val="none" w:sz="0" w:space="0" w:color="auto"/>
            <w:left w:val="none" w:sz="0" w:space="0" w:color="auto"/>
            <w:bottom w:val="none" w:sz="0" w:space="0" w:color="auto"/>
            <w:right w:val="none" w:sz="0" w:space="0" w:color="auto"/>
          </w:divBdr>
        </w:div>
        <w:div w:id="35012138">
          <w:marLeft w:val="0"/>
          <w:marRight w:val="0"/>
          <w:marTop w:val="0"/>
          <w:marBottom w:val="0"/>
          <w:divBdr>
            <w:top w:val="none" w:sz="0" w:space="0" w:color="auto"/>
            <w:left w:val="none" w:sz="0" w:space="0" w:color="auto"/>
            <w:bottom w:val="none" w:sz="0" w:space="0" w:color="auto"/>
            <w:right w:val="none" w:sz="0" w:space="0" w:color="auto"/>
          </w:divBdr>
        </w:div>
      </w:divsChild>
    </w:div>
    <w:div w:id="20611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UE.wup.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02947-E623-44CC-B5E7-3807E8F9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28</Pages>
  <Words>6621</Words>
  <Characters>39730</Characters>
  <Application>Microsoft Office Word</Application>
  <DocSecurity>0</DocSecurity>
  <Lines>331</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Maja Jacoń-Gawrońska</cp:lastModifiedBy>
  <cp:revision>43</cp:revision>
  <cp:lastPrinted>2023-07-24T07:55:00Z</cp:lastPrinted>
  <dcterms:created xsi:type="dcterms:W3CDTF">2023-08-01T09:03:00Z</dcterms:created>
  <dcterms:modified xsi:type="dcterms:W3CDTF">2023-12-29T08:52:00Z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Karolina_Porczynska@Dell.com</vt:lpwstr>
  </property>
  <property fmtid="{D5CDD505-2E9C-101B-9397-08002B2CF9AE}" pid="5" name="MSIP_Label_7de70ee2-0cb4-4d60-aee5-75ef2c4c8a90_SetDate">
    <vt:lpwstr>2020-05-07T12:48:55.2751378Z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1334bf3a-e53d-449e-8c49-3335c736c183</vt:lpwstr>
  </property>
  <property fmtid="{D5CDD505-2E9C-101B-9397-08002B2CF9AE}" pid="9" name="MSIP_Label_7de70ee2-0cb4-4d60-aee5-75ef2c4c8a90_Extended_MSFT_Method">
    <vt:lpwstr>Manual</vt:lpwstr>
  </property>
  <property fmtid="{D5CDD505-2E9C-101B-9397-08002B2CF9AE}" pid="10" name="MSIP_Label_da6fab74-d5af-4af7-a9a4-78d84655a626_Enabled">
    <vt:lpwstr>True</vt:lpwstr>
  </property>
  <property fmtid="{D5CDD505-2E9C-101B-9397-08002B2CF9AE}" pid="11" name="MSIP_Label_da6fab74-d5af-4af7-a9a4-78d84655a626_SiteId">
    <vt:lpwstr>945c199a-83a2-4e80-9f8c-5a91be5752dd</vt:lpwstr>
  </property>
  <property fmtid="{D5CDD505-2E9C-101B-9397-08002B2CF9AE}" pid="12" name="MSIP_Label_da6fab74-d5af-4af7-a9a4-78d84655a626_Owner">
    <vt:lpwstr>Karolina_Porczynska@Dell.com</vt:lpwstr>
  </property>
  <property fmtid="{D5CDD505-2E9C-101B-9397-08002B2CF9AE}" pid="13" name="MSIP_Label_da6fab74-d5af-4af7-a9a4-78d84655a626_SetDate">
    <vt:lpwstr>2020-05-07T12:48:55.2751378Z</vt:lpwstr>
  </property>
  <property fmtid="{D5CDD505-2E9C-101B-9397-08002B2CF9AE}" pid="14" name="MSIP_Label_da6fab74-d5af-4af7-a9a4-78d84655a626_Name">
    <vt:lpwstr>Visual Marking</vt:lpwstr>
  </property>
  <property fmtid="{D5CDD505-2E9C-101B-9397-08002B2CF9AE}" pid="15" name="MSIP_Label_da6fab74-d5af-4af7-a9a4-78d84655a626_Application">
    <vt:lpwstr>Microsoft Azure Information Protection</vt:lpwstr>
  </property>
  <property fmtid="{D5CDD505-2E9C-101B-9397-08002B2CF9AE}" pid="16" name="MSIP_Label_da6fab74-d5af-4af7-a9a4-78d84655a626_ActionId">
    <vt:lpwstr>1334bf3a-e53d-449e-8c49-3335c736c183</vt:lpwstr>
  </property>
  <property fmtid="{D5CDD505-2E9C-101B-9397-08002B2CF9AE}" pid="17" name="MSIP_Label_da6fab74-d5af-4af7-a9a4-78d84655a626_Parent">
    <vt:lpwstr>7de70ee2-0cb4-4d60-aee5-75ef2c4c8a90</vt:lpwstr>
  </property>
  <property fmtid="{D5CDD505-2E9C-101B-9397-08002B2CF9AE}" pid="18" name="MSIP_Label_da6fab74-d5af-4af7-a9a4-78d84655a626_Extended_MSFT_Method">
    <vt:lpwstr>Manual</vt:lpwstr>
  </property>
  <property fmtid="{D5CDD505-2E9C-101B-9397-08002B2CF9AE}" pid="19" name="aiplabel">
    <vt:lpwstr>Internal Use Visual Marking</vt:lpwstr>
  </property>
</Properties>
</file>